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3E4" w:rsidRDefault="009D2690">
      <w:pPr>
        <w:pStyle w:val="Balk1"/>
      </w:pPr>
      <w:bookmarkStart w:id="0" w:name="_Toc316549723"/>
      <w:r>
        <w:t>YOGA</w:t>
      </w:r>
      <w:bookmarkEnd w:id="0"/>
    </w:p>
    <w:p w:rsidR="005B53E4" w:rsidRDefault="009D2690">
      <w:pPr>
        <w:pStyle w:val="Balk1"/>
        <w:rPr>
          <w:sz w:val="40"/>
          <w:szCs w:val="40"/>
        </w:rPr>
      </w:pPr>
      <w:bookmarkStart w:id="1" w:name="_Toc316549724"/>
      <w:r>
        <w:t>¿Qué es yoga y qué no es yoga?</w:t>
      </w:r>
      <w:bookmarkEnd w:id="1"/>
      <w:r>
        <w:rPr>
          <w:sz w:val="40"/>
          <w:szCs w:val="40"/>
        </w:rPr>
        <w:t xml:space="preserve"> </w:t>
      </w:r>
    </w:p>
    <w:p w:rsidR="005B53E4" w:rsidRDefault="005B53E4">
      <w:pPr>
        <w:spacing w:line="288" w:lineRule="auto"/>
        <w:rPr>
          <w:sz w:val="40"/>
          <w:szCs w:val="40"/>
        </w:rPr>
      </w:pPr>
    </w:p>
    <w:p w:rsidR="005B53E4" w:rsidRDefault="009D2690">
      <w:pPr>
        <w:spacing w:line="288" w:lineRule="auto"/>
      </w:pPr>
      <w:r>
        <w:t>Paramahamsa Yogacharya Maha Yog</w:t>
      </w:r>
      <w:r w:rsidR="00DC5F6D">
        <w:t>u</w:t>
      </w:r>
      <w:r>
        <w:t>i</w:t>
      </w:r>
    </w:p>
    <w:p w:rsidR="005B53E4" w:rsidRDefault="009D2690">
      <w:pPr>
        <w:spacing w:line="288" w:lineRule="auto"/>
      </w:pPr>
      <w:r>
        <w:t>El Gran Maestro de Yoga</w:t>
      </w:r>
    </w:p>
    <w:p w:rsidR="005B53E4" w:rsidRDefault="009D2690">
      <w:pPr>
        <w:spacing w:line="288" w:lineRule="auto"/>
      </w:pPr>
      <w:r>
        <w:t>Yoga Academy</w:t>
      </w:r>
    </w:p>
    <w:p w:rsidR="005B53E4" w:rsidRDefault="005B53E4">
      <w:pPr>
        <w:spacing w:line="288" w:lineRule="auto"/>
      </w:pPr>
    </w:p>
    <w:p w:rsidR="005B53E4" w:rsidRDefault="009D2690">
      <w:pPr>
        <w:spacing w:line="288" w:lineRule="auto"/>
        <w:rPr>
          <w:b/>
          <w:sz w:val="28"/>
          <w:szCs w:val="28"/>
          <w:u w:val="single"/>
        </w:rPr>
      </w:pPr>
      <w:r>
        <w:rPr>
          <w:b/>
          <w:sz w:val="28"/>
          <w:szCs w:val="28"/>
          <w:u w:val="single"/>
        </w:rPr>
        <w:t>INDICE</w:t>
      </w:r>
    </w:p>
    <w:p w:rsidR="005B53E4" w:rsidRDefault="009D2690">
      <w:pPr>
        <w:spacing w:line="288" w:lineRule="auto"/>
      </w:pPr>
      <w:hyperlink w:anchor="_Sobre_autor" w:history="1">
        <w:r>
          <w:rPr>
            <w:rStyle w:val="Kpr"/>
          </w:rPr>
          <w:t>Sobre autor</w:t>
        </w:r>
      </w:hyperlink>
    </w:p>
    <w:p w:rsidR="005B53E4" w:rsidRDefault="009D2690">
      <w:pPr>
        <w:spacing w:line="288" w:lineRule="auto"/>
      </w:pPr>
      <w:hyperlink w:anchor="_Introducción" w:history="1">
        <w:r>
          <w:rPr>
            <w:rStyle w:val="Kpr"/>
          </w:rPr>
          <w:t>Introducción</w:t>
        </w:r>
      </w:hyperlink>
    </w:p>
    <w:p w:rsidR="005B53E4" w:rsidRDefault="009D2690">
      <w:pPr>
        <w:spacing w:line="288" w:lineRule="auto"/>
      </w:pPr>
      <w:r>
        <w:t xml:space="preserve">     </w:t>
      </w:r>
      <w:hyperlink w:anchor="_El_Sistema_de" w:history="1">
        <w:r>
          <w:rPr>
            <w:rStyle w:val="Kpr"/>
          </w:rPr>
          <w:t>El Sistema</w:t>
        </w:r>
        <w:r>
          <w:rPr>
            <w:rStyle w:val="Kpr"/>
          </w:rPr>
          <w:t xml:space="preserve"> Original de Yoga</w:t>
        </w:r>
      </w:hyperlink>
    </w:p>
    <w:p w:rsidR="005B53E4" w:rsidRDefault="009D2690">
      <w:pPr>
        <w:spacing w:line="288" w:lineRule="auto"/>
      </w:pPr>
      <w:hyperlink w:anchor="_Capítulo_1_:" w:history="1">
        <w:r>
          <w:rPr>
            <w:rStyle w:val="Kpr"/>
          </w:rPr>
          <w:t>Parte 1. ¿Qúe es yoga?</w:t>
        </w:r>
      </w:hyperlink>
    </w:p>
    <w:p w:rsidR="005B53E4" w:rsidRDefault="009D2690">
      <w:pPr>
        <w:spacing w:line="288" w:lineRule="auto"/>
      </w:pPr>
      <w:r>
        <w:t xml:space="preserve">     </w:t>
      </w:r>
      <w:hyperlink w:anchor="_Yoga_no_Es" w:history="1">
        <w:r>
          <w:rPr>
            <w:rStyle w:val="Kpr"/>
          </w:rPr>
          <w:t>Yoga no es una religión</w:t>
        </w:r>
      </w:hyperlink>
      <w:r>
        <w:t xml:space="preserve"> </w:t>
      </w:r>
    </w:p>
    <w:p w:rsidR="005B53E4" w:rsidRDefault="009D2690">
      <w:pPr>
        <w:spacing w:line="288" w:lineRule="auto"/>
      </w:pPr>
      <w:hyperlink w:anchor="_Capítulo_2_:" w:history="1">
        <w:r>
          <w:rPr>
            <w:rStyle w:val="Kpr"/>
          </w:rPr>
          <w:t>Parte 2. Los beneficios de yoga</w:t>
        </w:r>
      </w:hyperlink>
      <w:r>
        <w:t xml:space="preserve"> </w:t>
      </w:r>
    </w:p>
    <w:p w:rsidR="005B53E4" w:rsidRDefault="009D2690">
      <w:pPr>
        <w:spacing w:line="288" w:lineRule="auto"/>
      </w:pPr>
      <w:hyperlink w:anchor="_Capítulo_3_:" w:history="1">
        <w:r>
          <w:rPr>
            <w:rStyle w:val="Kpr"/>
          </w:rPr>
          <w:t>Parte 3.La historia de</w:t>
        </w:r>
        <w:r>
          <w:rPr>
            <w:rStyle w:val="Kpr"/>
          </w:rPr>
          <w:t xml:space="preserve"> yoga</w:t>
        </w:r>
      </w:hyperlink>
      <w:r>
        <w:t xml:space="preserve"> </w:t>
      </w:r>
    </w:p>
    <w:p w:rsidR="005B53E4" w:rsidRDefault="009D2690">
      <w:pPr>
        <w:spacing w:line="288" w:lineRule="auto"/>
      </w:pPr>
      <w:hyperlink w:anchor="_Capítulo_4_:" w:history="1">
        <w:r>
          <w:rPr>
            <w:rStyle w:val="Kpr"/>
          </w:rPr>
          <w:t>Parte 4. Las fuentes de yoga</w:t>
        </w:r>
      </w:hyperlink>
    </w:p>
    <w:p w:rsidR="005B53E4" w:rsidRDefault="009D2690">
      <w:pPr>
        <w:spacing w:line="288" w:lineRule="auto"/>
      </w:pPr>
      <w:hyperlink w:anchor="_Capítulo_5_:" w:history="1">
        <w:r>
          <w:rPr>
            <w:rStyle w:val="Kpr"/>
          </w:rPr>
          <w:t>Parte 5. Yama-El control de acción universal</w:t>
        </w:r>
      </w:hyperlink>
      <w:r>
        <w:t xml:space="preserve"> </w:t>
      </w:r>
    </w:p>
    <w:p w:rsidR="005B53E4" w:rsidRDefault="009D2690">
      <w:pPr>
        <w:spacing w:line="288" w:lineRule="auto"/>
      </w:pPr>
      <w:r>
        <w:t xml:space="preserve">    </w:t>
      </w:r>
      <w:hyperlink w:anchor="_Ahimsa__(Ninguna" w:history="1">
        <w:r>
          <w:rPr>
            <w:rStyle w:val="Kpr"/>
          </w:rPr>
          <w:t>Ahimsa (No Violencia)</w:t>
        </w:r>
      </w:hyperlink>
    </w:p>
    <w:p w:rsidR="005B53E4" w:rsidRDefault="009D2690">
      <w:pPr>
        <w:spacing w:line="288" w:lineRule="auto"/>
      </w:pPr>
      <w:hyperlink w:anchor="_Capítulo_6_:" w:history="1">
        <w:r>
          <w:rPr>
            <w:rStyle w:val="Kpr"/>
          </w:rPr>
          <w:t>Parte 6.Niya</w:t>
        </w:r>
        <w:r>
          <w:rPr>
            <w:rStyle w:val="Kpr"/>
          </w:rPr>
          <w:t>ma-El control de acción personal</w:t>
        </w:r>
      </w:hyperlink>
    </w:p>
    <w:p w:rsidR="005B53E4" w:rsidRDefault="009D2690">
      <w:r>
        <w:t xml:space="preserve">    </w:t>
      </w:r>
      <w:hyperlink w:anchor="_Shaucha_(Limpieza)" w:history="1">
        <w:r>
          <w:rPr>
            <w:rStyle w:val="Kpr"/>
          </w:rPr>
          <w:t>Shaucha (Limpieza)</w:t>
        </w:r>
      </w:hyperlink>
    </w:p>
    <w:p w:rsidR="005B53E4" w:rsidRDefault="009D2690">
      <w:pPr>
        <w:spacing w:line="288" w:lineRule="auto"/>
      </w:pPr>
      <w:hyperlink w:anchor="_Capítulo_7_Asana" w:history="1">
        <w:r>
          <w:rPr>
            <w:rStyle w:val="Kpr"/>
          </w:rPr>
          <w:t>Parte 7.Asanas – Técnicos de trabajos con cuerpo</w:t>
        </w:r>
      </w:hyperlink>
    </w:p>
    <w:p w:rsidR="005B53E4" w:rsidRDefault="009D2690">
      <w:pPr>
        <w:spacing w:line="288" w:lineRule="auto"/>
      </w:pPr>
      <w:hyperlink w:anchor="_Capítulo_8_:" w:history="1">
        <w:r>
          <w:rPr>
            <w:rStyle w:val="Kpr"/>
          </w:rPr>
          <w:t xml:space="preserve">Parte 8.Prayanama-Respiración y técnicos </w:t>
        </w:r>
        <w:r>
          <w:rPr>
            <w:rStyle w:val="Kpr"/>
          </w:rPr>
          <w:t>de bioenergía</w:t>
        </w:r>
      </w:hyperlink>
    </w:p>
    <w:p w:rsidR="005B53E4" w:rsidRDefault="009D2690">
      <w:pPr>
        <w:spacing w:line="288" w:lineRule="auto"/>
      </w:pPr>
      <w:hyperlink w:anchor="_Capítulo_9_:" w:history="1">
        <w:r>
          <w:rPr>
            <w:rStyle w:val="Kpr"/>
          </w:rPr>
          <w:t>Parte 9. Pratyahara-Técnicas astrales</w:t>
        </w:r>
      </w:hyperlink>
      <w:r>
        <w:t xml:space="preserve"> </w:t>
      </w:r>
    </w:p>
    <w:p w:rsidR="005B53E4" w:rsidRDefault="009D2690">
      <w:pPr>
        <w:spacing w:line="288" w:lineRule="auto"/>
      </w:pPr>
      <w:hyperlink w:anchor="_Capítulo_10_:" w:history="1">
        <w:r>
          <w:rPr>
            <w:rStyle w:val="Kpr"/>
          </w:rPr>
          <w:t>Parte 10: Dharana- Técnicas de concentración</w:t>
        </w:r>
      </w:hyperlink>
    </w:p>
    <w:p w:rsidR="005B53E4" w:rsidRDefault="009D2690">
      <w:hyperlink w:anchor="_Capítulo_11_:" w:history="1">
        <w:r>
          <w:rPr>
            <w:rStyle w:val="Kpr"/>
          </w:rPr>
          <w:t>Parte 11: Dhyana-Técnicas de meditación</w:t>
        </w:r>
      </w:hyperlink>
    </w:p>
    <w:p w:rsidR="005B53E4" w:rsidRDefault="009D2690">
      <w:pPr>
        <w:spacing w:line="288" w:lineRule="auto"/>
      </w:pPr>
      <w:hyperlink w:anchor="_Capítulo__12" w:history="1">
        <w:r>
          <w:rPr>
            <w:rStyle w:val="Kpr"/>
          </w:rPr>
          <w:t>Parte 12: Samadhi- Técnicas de concentración superior</w:t>
        </w:r>
      </w:hyperlink>
    </w:p>
    <w:p w:rsidR="005B53E4" w:rsidRDefault="009D2690">
      <w:hyperlink w:anchor="_Conclusión" w:history="1">
        <w:r>
          <w:rPr>
            <w:rStyle w:val="Kpr"/>
          </w:rPr>
          <w:t>Conclusion</w:t>
        </w:r>
      </w:hyperlink>
    </w:p>
    <w:p w:rsidR="005B53E4" w:rsidRDefault="009D2690">
      <w:pPr>
        <w:pStyle w:val="Balk2"/>
        <w:pageBreakBefore/>
      </w:pPr>
      <w:bookmarkStart w:id="2" w:name="_Sobre_autor"/>
      <w:bookmarkStart w:id="3" w:name="_Toc316549725"/>
      <w:bookmarkEnd w:id="2"/>
      <w:r>
        <w:lastRenderedPageBreak/>
        <w:t>Sobre autor</w:t>
      </w:r>
      <w:bookmarkEnd w:id="3"/>
    </w:p>
    <w:p w:rsidR="005B53E4" w:rsidRDefault="005B53E4">
      <w:pPr>
        <w:rPr>
          <w:b/>
          <w:u w:val="single"/>
        </w:rPr>
      </w:pPr>
    </w:p>
    <w:p w:rsidR="005B53E4" w:rsidRDefault="009D2690">
      <w:r>
        <w:t>Paramahamsa Yogacharya Maha Yog</w:t>
      </w:r>
      <w:r w:rsidR="00DC5F6D">
        <w:t>ui es uno de los yogu</w:t>
      </w:r>
      <w:r>
        <w:t>is más exit</w:t>
      </w:r>
      <w:r w:rsidR="00DC5F6D">
        <w:t>osos de occidente. Ha dedicado la mayor parte de su vida a servir a la humanidad, ayudar a los estudiantes a alcanzar unasalud radiante y un</w:t>
      </w:r>
      <w:r w:rsidR="002D7BA1">
        <w:t xml:space="preserve"> desarrollo espiritual a trav</w:t>
      </w:r>
      <w:r w:rsidR="002D7BA1">
        <w:t>é</w:t>
      </w:r>
      <w:r w:rsidR="002D7BA1">
        <w:t>s de la pr</w:t>
      </w:r>
      <w:r w:rsidR="002D7BA1">
        <w:t>á</w:t>
      </w:r>
      <w:r w:rsidR="002D7BA1">
        <w:t>vtica del yoga.</w:t>
      </w:r>
    </w:p>
    <w:p w:rsidR="005B53E4" w:rsidRDefault="005B53E4"/>
    <w:p w:rsidR="005B53E4" w:rsidRDefault="009D2690">
      <w:r>
        <w:t>Paramahamsa Yogacharya Maha Yog</w:t>
      </w:r>
      <w:r w:rsidR="00DC5F6D">
        <w:t>u</w:t>
      </w:r>
      <w:r>
        <w:t xml:space="preserve">i estudió </w:t>
      </w:r>
      <w:r w:rsidR="002D7BA1">
        <w:t xml:space="preserve"> </w:t>
      </w:r>
      <w:r>
        <w:t>Economía Cibernética en el Instituto de Economía de Moscú</w:t>
      </w:r>
      <w:r w:rsidR="002D7BA1">
        <w:t xml:space="preserve"> </w:t>
      </w:r>
      <w:r w:rsidR="002D7BA1">
        <w:t>entre los años 1975 y 1980</w:t>
      </w:r>
      <w:r>
        <w:t>.</w:t>
      </w:r>
      <w:r w:rsidR="002D7BA1">
        <w:t xml:space="preserve"> </w:t>
      </w:r>
      <w:r>
        <w:t>En 1980 se espe</w:t>
      </w:r>
      <w:r w:rsidR="002D7BA1">
        <w:t>cializó y graduó en economía y M</w:t>
      </w:r>
      <w:r>
        <w:t>atemáticas</w:t>
      </w:r>
      <w:r>
        <w:rPr>
          <w:rFonts w:ascii="Arial" w:hAnsi="Arial" w:cs="Arial"/>
          <w:color w:val="528DA0"/>
          <w:sz w:val="18"/>
          <w:szCs w:val="18"/>
        </w:rPr>
        <w:t>.</w:t>
      </w:r>
      <w:r w:rsidR="002D7BA1">
        <w:t xml:space="preserve"> </w:t>
      </w:r>
      <w:r>
        <w:t>E</w:t>
      </w:r>
      <w:r w:rsidR="002D7BA1">
        <w:t>n 1984, después de realizar</w:t>
      </w:r>
      <w:r>
        <w:t xml:space="preserve"> su tesis</w:t>
      </w:r>
      <w:r>
        <w:rPr>
          <w:rFonts w:ascii="Arial" w:hAnsi="Arial" w:cs="Arial"/>
          <w:color w:val="666666"/>
          <w:sz w:val="23"/>
          <w:szCs w:val="23"/>
        </w:rPr>
        <w:t xml:space="preserve"> </w:t>
      </w:r>
      <w:r w:rsidR="002D7BA1">
        <w:t xml:space="preserve">docdoral, </w:t>
      </w:r>
      <w:r>
        <w:t>empezó a trabajar como profesor en el Instituto de Economía de Moscu.</w:t>
      </w:r>
    </w:p>
    <w:p w:rsidR="005B53E4" w:rsidRDefault="009D2690">
      <w:r>
        <w:t>En 1994, completó un doctorado en filosofía (Ph. D.)</w:t>
      </w:r>
    </w:p>
    <w:p w:rsidR="002D7BA1" w:rsidRDefault="002D7BA1"/>
    <w:p w:rsidR="005B53E4" w:rsidRDefault="002D7BA1">
      <w:r>
        <w:t>As</w:t>
      </w:r>
      <w:r w:rsidR="009D2690">
        <w:t xml:space="preserve"> los 5 años </w:t>
      </w:r>
      <w:r>
        <w:t xml:space="preserve">de edad, </w:t>
      </w:r>
      <w:r>
        <w:t>Yogacharya Maha Yogui</w:t>
      </w:r>
      <w:r>
        <w:t xml:space="preserve"> entr</w:t>
      </w:r>
      <w:r>
        <w:t>ó</w:t>
      </w:r>
      <w:r>
        <w:t xml:space="preserve"> en contacto con el yoga por primera vez</w:t>
      </w:r>
      <w:r w:rsidR="009D2690">
        <w:t xml:space="preserve">, a los 7 años ya empezó estudiar yoga y a partir de </w:t>
      </w:r>
      <w:r>
        <w:t>los 14 años lo estaba practic</w:t>
      </w:r>
      <w:r>
        <w:t>ó</w:t>
      </w:r>
      <w:r>
        <w:t xml:space="preserve">  regularmente. </w:t>
      </w:r>
      <w:r w:rsidR="009D2690">
        <w:t>En el año 1989, debido a su inter</w:t>
      </w:r>
      <w:r>
        <w:t>és por las filosofías del lejano o</w:t>
      </w:r>
      <w:r w:rsidR="009D2690">
        <w:t>ri</w:t>
      </w:r>
      <w:r>
        <w:t>ente, se desplazó a la India. A</w:t>
      </w:r>
      <w:r w:rsidR="009D2690">
        <w:t>l</w:t>
      </w:r>
      <w:r>
        <w:t>lí aprendió el idioma sánscrito,  y se convirti</w:t>
      </w:r>
      <w:r>
        <w:t>ó</w:t>
      </w:r>
      <w:r>
        <w:t xml:space="preserve"> en un experto en las filosofias del Veda y el Yoga.</w:t>
      </w:r>
      <w:r w:rsidR="009D2690">
        <w:t xml:space="preserve"> Con la</w:t>
      </w:r>
      <w:r w:rsidR="009D2690">
        <w:rPr>
          <w:rFonts w:ascii="Arial" w:hAnsi="Arial" w:cs="Arial"/>
          <w:color w:val="666666"/>
          <w:sz w:val="23"/>
          <w:szCs w:val="23"/>
        </w:rPr>
        <w:t xml:space="preserve"> </w:t>
      </w:r>
      <w:r w:rsidR="009D2690">
        <w:t>formación recibida de los maestros de yoga llegó a recibir el grado de YOG</w:t>
      </w:r>
      <w:r w:rsidR="00DC5F6D">
        <w:t>U</w:t>
      </w:r>
      <w:r w:rsidR="00240CC0">
        <w:t>I. Vivió</w:t>
      </w:r>
      <w:r w:rsidR="009D2690">
        <w:t xml:space="preserve"> en el Himalaya y </w:t>
      </w:r>
      <w:r w:rsidR="00307874">
        <w:t>fue educado par  aut</w:t>
      </w:r>
      <w:r w:rsidR="00307874">
        <w:t>é</w:t>
      </w:r>
      <w:r w:rsidR="00307874">
        <w:t xml:space="preserve">nticos </w:t>
      </w:r>
      <w:r w:rsidR="00240CC0">
        <w:t>Maestros del Yoga</w:t>
      </w:r>
      <w:r w:rsidR="00307874">
        <w:t>, maestros que hac</w:t>
      </w:r>
      <w:r w:rsidR="00307874">
        <w:t>í</w:t>
      </w:r>
      <w:r w:rsidR="00240CC0">
        <w:t>a</w:t>
      </w:r>
      <w:r w:rsidR="00307874">
        <w:t xml:space="preserve"> mucho tiempo que tambi</w:t>
      </w:r>
      <w:r w:rsidR="00307874">
        <w:t>é</w:t>
      </w:r>
      <w:r w:rsidR="00240CC0">
        <w:t>n resid</w:t>
      </w:r>
      <w:r w:rsidR="00240CC0">
        <w:t>í</w:t>
      </w:r>
      <w:r w:rsidR="00240CC0">
        <w:t>an en el Himalaya.</w:t>
      </w:r>
      <w:r w:rsidR="00307874">
        <w:t xml:space="preserve"> Es en el Himalaya donde se encuentran los </w:t>
      </w:r>
      <w:r w:rsidR="00307874">
        <w:t>auténticos</w:t>
      </w:r>
      <w:r w:rsidR="00307874">
        <w:t xml:space="preserve"> Maestros del Yoga.</w:t>
      </w:r>
      <w:r w:rsidR="009D2690">
        <w:t xml:space="preserve"> </w:t>
      </w:r>
      <w:r w:rsidR="00307874">
        <w:t>All</w:t>
      </w:r>
      <w:r w:rsidR="00307874">
        <w:t>í</w:t>
      </w:r>
      <w:r w:rsidR="00307874">
        <w:t xml:space="preserve"> a</w:t>
      </w:r>
      <w:r w:rsidR="009D2690">
        <w:t xml:space="preserve">prendió los secretos de la filosofía y las técnicas del Sistema </w:t>
      </w:r>
      <w:r w:rsidR="00307874">
        <w:t>de Yoga Original</w:t>
      </w:r>
      <w:r w:rsidR="009D2690">
        <w:t xml:space="preserve">. </w:t>
      </w:r>
    </w:p>
    <w:p w:rsidR="00307874" w:rsidRDefault="00307874"/>
    <w:p w:rsidR="006259E9" w:rsidRDefault="009D2690">
      <w:r>
        <w:t>En 1994 empezó dar clases de yoga en la “Yoga Academy”, que él mismo fundó. En el año 1995 recibió el nombre de “MAHA YOG</w:t>
      </w:r>
      <w:r w:rsidR="00DC5F6D">
        <w:t>UI” (</w:t>
      </w:r>
      <w:r w:rsidR="00307874">
        <w:t xml:space="preserve">que significa </w:t>
      </w:r>
      <w:r w:rsidR="00DC5F6D">
        <w:t>Gran Y</w:t>
      </w:r>
      <w:r>
        <w:t>o</w:t>
      </w:r>
      <w:r>
        <w:t>gui)</w:t>
      </w:r>
      <w:r w:rsidR="006259E9">
        <w:t xml:space="preserve"> de partedel Gran Maestro </w:t>
      </w:r>
      <w:r>
        <w:t xml:space="preserve"> Maha Vişnu Maheş Yogui, que también vive en Himalaya. </w:t>
      </w:r>
    </w:p>
    <w:p w:rsidR="006259E9" w:rsidRDefault="006259E9"/>
    <w:p w:rsidR="005B53E4" w:rsidRDefault="006259E9">
      <w:r>
        <w:t>E</w:t>
      </w:r>
      <w:r>
        <w:t>n</w:t>
      </w:r>
      <w:r>
        <w:t xml:space="preserve"> el a</w:t>
      </w:r>
      <w:r>
        <w:t>ñ</w:t>
      </w:r>
      <w:r>
        <w:t xml:space="preserve">o, </w:t>
      </w:r>
      <w:r>
        <w:t>Maha Yogui</w:t>
      </w:r>
      <w:r>
        <w:t xml:space="preserve"> fue</w:t>
      </w:r>
      <w:r w:rsidR="009D2690">
        <w:t xml:space="preserve"> honrado con el título </w:t>
      </w:r>
      <w:r>
        <w:t xml:space="preserve">de </w:t>
      </w:r>
      <w:r w:rsidR="009D2690">
        <w:t>YOGACARYA</w:t>
      </w:r>
      <w:r w:rsidR="009D2690">
        <w:t>. Esta palabra viene d</w:t>
      </w:r>
      <w:r>
        <w:t>el Sánscrito ye es la combinaci</w:t>
      </w:r>
      <w:r>
        <w:t>ó</w:t>
      </w:r>
      <w:r>
        <w:t>n de otras dos</w:t>
      </w:r>
      <w:r w:rsidR="009D2690">
        <w:t>: Yoga y Acarya. Acarya significa</w:t>
      </w:r>
      <w:r>
        <w:t xml:space="preserve"> </w:t>
      </w:r>
      <w:r>
        <w:t>“</w:t>
      </w:r>
      <w:r>
        <w:t>experto</w:t>
      </w:r>
      <w:r>
        <w:t>”</w:t>
      </w:r>
      <w:r>
        <w:t>,</w:t>
      </w:r>
      <w:r>
        <w:t>“</w:t>
      </w:r>
      <w:r w:rsidR="009D2690">
        <w:t>m</w:t>
      </w:r>
      <w:r>
        <w:t>aestro</w:t>
      </w:r>
      <w:r>
        <w:t>”</w:t>
      </w:r>
      <w:r>
        <w:t xml:space="preserve">, </w:t>
      </w:r>
      <w:r>
        <w:t>“</w:t>
      </w:r>
      <w:r>
        <w:t>ejempl</w:t>
      </w:r>
      <w:r w:rsidR="009D2690">
        <w:t>o</w:t>
      </w:r>
      <w:r>
        <w:t>”</w:t>
      </w:r>
      <w:r w:rsidR="009D2690">
        <w:t xml:space="preserve">, </w:t>
      </w:r>
      <w:r>
        <w:t>“</w:t>
      </w:r>
      <w:r w:rsidR="009D2690">
        <w:t>llave</w:t>
      </w:r>
      <w:r>
        <w:t>”</w:t>
      </w:r>
      <w:r>
        <w:t xml:space="preserve">, </w:t>
      </w:r>
      <w:r>
        <w:t>“</w:t>
      </w:r>
      <w:r>
        <w:t>la persona que abre</w:t>
      </w:r>
      <w:r>
        <w:t>”</w:t>
      </w:r>
      <w:r>
        <w:t>. As</w:t>
      </w:r>
      <w:r>
        <w:t>í</w:t>
      </w:r>
      <w:r>
        <w:t xml:space="preserve"> pues, </w:t>
      </w:r>
      <w:r w:rsidR="009D2690">
        <w:t>Yogacharya significa “El maestro de Yoga” ,“La persona que es la llave de los secret</w:t>
      </w:r>
      <w:r>
        <w:t>os del yoga” o “La persona que</w:t>
      </w:r>
      <w:r w:rsidR="009D2690">
        <w:t xml:space="preserve"> abre la puerta a la cumbre del Yoga”. </w:t>
      </w:r>
    </w:p>
    <w:p w:rsidR="006259E9" w:rsidRDefault="006259E9"/>
    <w:p w:rsidR="005B53E4" w:rsidRDefault="009D2690">
      <w:r>
        <w:t>Paramahamsa Yogacharya Maha Yog</w:t>
      </w:r>
      <w:r w:rsidR="00DC5F6D">
        <w:t>u</w:t>
      </w:r>
      <w:r>
        <w:t xml:space="preserve">i se dedica </w:t>
      </w:r>
      <w:r>
        <w:t>a la enseñanza del “Sistema Original de Yoga”,</w:t>
      </w:r>
      <w:r w:rsidR="006259E9">
        <w:t xml:space="preserve"> y encarna</w:t>
      </w:r>
      <w:r>
        <w:t xml:space="preserve"> to</w:t>
      </w:r>
      <w:r w:rsidR="006259E9">
        <w:t xml:space="preserve">das las virtudes de este disciplina: </w:t>
      </w:r>
      <w:r>
        <w:t xml:space="preserve"> ternura,</w:t>
      </w:r>
      <w:r w:rsidR="006259E9">
        <w:t xml:space="preserve"> paciencia, modestia, fortaleza</w:t>
      </w:r>
      <w:r>
        <w:t>,</w:t>
      </w:r>
      <w:r w:rsidR="006259E9">
        <w:t xml:space="preserve"> justicia,  hum</w:t>
      </w:r>
      <w:r w:rsidR="00826A7A">
        <w:t>or, servicio desinteresado,  Ahimsa (non-</w:t>
      </w:r>
      <w:r>
        <w:t>violencia)</w:t>
      </w:r>
      <w:r w:rsidR="00826A7A">
        <w:t>, compasi</w:t>
      </w:r>
      <w:r w:rsidR="00826A7A">
        <w:t>ó</w:t>
      </w:r>
      <w:r w:rsidR="00826A7A">
        <w:t>n y comprensi</w:t>
      </w:r>
      <w:r w:rsidR="00826A7A">
        <w:t>ó</w:t>
      </w:r>
      <w:r w:rsidR="00826A7A">
        <w:t>n para todos</w:t>
      </w:r>
      <w:r>
        <w:t>.</w:t>
      </w:r>
      <w:r w:rsidR="00826A7A">
        <w:t xml:space="preserve"> Al iqual que muchos de los primeros grandes maestros del Yoga, muchas de sus ense</w:t>
      </w:r>
      <w:r w:rsidR="00826A7A">
        <w:t>ñ</w:t>
      </w:r>
      <w:r w:rsidR="00826A7A">
        <w:t>anzas son no verbales; l</w:t>
      </w:r>
      <w:r>
        <w:t xml:space="preserve">os alumnos, solo con estar cerca </w:t>
      </w:r>
      <w:r w:rsidR="00826A7A">
        <w:t>de él, pueden sentir la verdad</w:t>
      </w:r>
      <w:r>
        <w:t xml:space="preserve"> y pueden avanzar rápidamente por el camino de la evolución espiritual. </w:t>
      </w:r>
    </w:p>
    <w:p w:rsidR="00826A7A" w:rsidRDefault="00826A7A"/>
    <w:p w:rsidR="00241F72" w:rsidRDefault="009D2690">
      <w:r>
        <w:t>Paramahamsa Yogacharya Maha Yog</w:t>
      </w:r>
      <w:r w:rsidR="00DC5F6D">
        <w:t>u</w:t>
      </w:r>
      <w:r w:rsidR="00241F72">
        <w:t>i ha iniciado en la pr</w:t>
      </w:r>
      <w:r w:rsidR="00241F72">
        <w:t>á</w:t>
      </w:r>
      <w:r w:rsidR="00826A7A">
        <w:t xml:space="preserve">ctica del Yoga a centenares de miles de personas </w:t>
      </w:r>
      <w:r>
        <w:t>. Se le  conoce</w:t>
      </w:r>
      <w:r>
        <w:t xml:space="preserve"> como “El </w:t>
      </w:r>
      <w:r w:rsidR="00241F72">
        <w:t>ultimo profesor de profesores</w:t>
      </w:r>
      <w:r>
        <w:t>”</w:t>
      </w:r>
      <w:r w:rsidR="00241F72">
        <w:t xml:space="preserve">, </w:t>
      </w:r>
      <w:r w:rsidR="00241F72">
        <w:t>“</w:t>
      </w:r>
      <w:r w:rsidR="00241F72">
        <w:t>El gran sabio Patanjali de nuestros d</w:t>
      </w:r>
      <w:r w:rsidR="00241F72">
        <w:t>í</w:t>
      </w:r>
      <w:r w:rsidR="00241F72">
        <w:t>as</w:t>
      </w:r>
      <w:r w:rsidR="00241F72">
        <w:t>”</w:t>
      </w:r>
      <w:r w:rsidR="00241F72">
        <w:t xml:space="preserve"> y </w:t>
      </w:r>
      <w:r w:rsidR="00241F72">
        <w:t>“</w:t>
      </w:r>
      <w:r w:rsidR="00241F72">
        <w:t>La piedra fundamental del Yoga</w:t>
      </w:r>
      <w:r w:rsidR="00241F72">
        <w:t>”</w:t>
      </w:r>
      <w:r w:rsidR="00241F72">
        <w:t>. Est</w:t>
      </w:r>
      <w:r w:rsidR="00241F72">
        <w:t>á</w:t>
      </w:r>
      <w:r w:rsidR="00241F72">
        <w:t xml:space="preserve"> considerado como una fuerza l</w:t>
      </w:r>
      <w:r w:rsidR="00241F72">
        <w:t>í</w:t>
      </w:r>
      <w:r w:rsidR="00241F72">
        <w:t xml:space="preserve">der en el campo del Yoga. </w:t>
      </w:r>
    </w:p>
    <w:p w:rsidR="00241F72" w:rsidRDefault="00241F72"/>
    <w:p w:rsidR="00241F72" w:rsidRDefault="00241F72"/>
    <w:p w:rsidR="00241F72" w:rsidRDefault="00241F72"/>
    <w:p w:rsidR="005B53E4" w:rsidRDefault="009D2690">
      <w:r>
        <w:t xml:space="preserve"> </w:t>
      </w:r>
    </w:p>
    <w:p w:rsidR="005B53E4" w:rsidRDefault="00845F91">
      <w:r>
        <w:lastRenderedPageBreak/>
        <w:t xml:space="preserve">Paramahamsa </w:t>
      </w:r>
      <w:r w:rsidR="009D2690">
        <w:t>Yogacharya Maha Yog</w:t>
      </w:r>
      <w:r w:rsidR="00DC5F6D">
        <w:t>u</w:t>
      </w:r>
      <w:r>
        <w:t>i ha ense</w:t>
      </w:r>
      <w:r>
        <w:t>ñ</w:t>
      </w:r>
      <w:r>
        <w:t>ado en muchas intituciones, entre ellas  La Universidad de Bilgi y L</w:t>
      </w:r>
      <w:r w:rsidR="009D2690">
        <w:t>a Universidad de</w:t>
      </w:r>
      <w:r>
        <w:t>l B</w:t>
      </w:r>
      <w:r>
        <w:t>ó</w:t>
      </w:r>
      <w:r>
        <w:t>sforo.</w:t>
      </w:r>
      <w:r w:rsidR="009D2690">
        <w:t xml:space="preserve"> </w:t>
      </w:r>
      <w:r>
        <w:t>S</w:t>
      </w:r>
      <w:r w:rsidR="009D2690">
        <w:t xml:space="preserve">u </w:t>
      </w:r>
      <w:r>
        <w:t xml:space="preserve"> principal ocupaci</w:t>
      </w:r>
      <w:r>
        <w:t>ó</w:t>
      </w:r>
      <w:r>
        <w:t xml:space="preserve">n continua siendo transmitir sus conocimientos y experiencia en la Yoga Academy, que </w:t>
      </w:r>
      <w:r>
        <w:t>él</w:t>
      </w:r>
      <w:r>
        <w:t xml:space="preserve"> fund</w:t>
      </w:r>
      <w:r>
        <w:t>ó</w:t>
      </w:r>
      <w:r>
        <w:t xml:space="preserve"> en</w:t>
      </w:r>
      <w:r w:rsidR="009D2690">
        <w:t xml:space="preserve"> Turquía.</w:t>
      </w:r>
    </w:p>
    <w:p w:rsidR="002F1DA2" w:rsidRDefault="002F1DA2"/>
    <w:p w:rsidR="002F1DA2" w:rsidRDefault="002F1DA2">
      <w:r>
        <w:t>El objetivo principal de la Yoga Academy es proporcionar a la humanidad el Sistema de Yoga Original de una manera cient</w:t>
      </w:r>
      <w:r>
        <w:t>í</w:t>
      </w:r>
      <w:r>
        <w:t>fica, Para realizar este prop</w:t>
      </w:r>
      <w:r>
        <w:t>ó</w:t>
      </w:r>
      <w:r>
        <w:t>sito con eficacia, se van a abrir centros de Yoga Academy por todo el mundo.</w:t>
      </w:r>
      <w:r w:rsidR="00D46EB5">
        <w:t xml:space="preserve"> Ahora mismo ya existen m</w:t>
      </w:r>
      <w:r w:rsidR="00D46EB5">
        <w:t>á</w:t>
      </w:r>
      <w:r>
        <w:t xml:space="preserve">s de 100 centros de Yoga Academy y cada mes se inauguran nuevos centros. </w:t>
      </w:r>
      <w:r w:rsidR="00892E17">
        <w:t>T</w:t>
      </w:r>
      <w:r w:rsidR="00892E17">
        <w:t>ú</w:t>
      </w:r>
      <w:r w:rsidR="00D46EB5">
        <w:t xml:space="preserve"> puedes formar parte de este inestimable servicio ofrecido a la humanidad.</w:t>
      </w:r>
    </w:p>
    <w:p w:rsidR="00D46EB5" w:rsidRDefault="00D46EB5"/>
    <w:p w:rsidR="00D46EB5" w:rsidRDefault="00D46EB5">
      <w:r>
        <w:t>En 2012, Gran Maestro d</w:t>
      </w:r>
      <w:r w:rsidR="00E174E8">
        <w:t>e Yoga, fund</w:t>
      </w:r>
      <w:r w:rsidR="00E174E8">
        <w:t>ó</w:t>
      </w:r>
      <w:r>
        <w:t xml:space="preserve"> la</w:t>
      </w:r>
      <w:r w:rsidR="00E174E8">
        <w:t xml:space="preserve"> Asociaci</w:t>
      </w:r>
      <w:r w:rsidR="00E174E8">
        <w:t>ó</w:t>
      </w:r>
      <w:r>
        <w:t>n de Entrenadores de Yoga (Yoga Trainers Associat</w:t>
      </w:r>
      <w:r w:rsidR="00E174E8">
        <w:t>ion, YTA por sus siglas en ingl</w:t>
      </w:r>
      <w:r w:rsidR="00E174E8">
        <w:t>é</w:t>
      </w:r>
      <w:r>
        <w:t>s) para transmitir a l</w:t>
      </w:r>
      <w:r w:rsidR="005F5BBD">
        <w:t>a humanidad de una manera cient</w:t>
      </w:r>
      <w:r w:rsidR="005F5BBD">
        <w:t>í</w:t>
      </w:r>
      <w:r w:rsidR="005F5BBD">
        <w:t>fica la metadolog</w:t>
      </w:r>
      <w:r w:rsidR="005F5BBD">
        <w:t>í</w:t>
      </w:r>
      <w:r>
        <w:t>a del yoga, y educar</w:t>
      </w:r>
      <w:r w:rsidR="00E174E8">
        <w:t xml:space="preserve"> a la gente en el campo del yoga</w:t>
      </w:r>
      <w:r>
        <w:t xml:space="preserve"> de forma corr</w:t>
      </w:r>
      <w:r w:rsidR="00E174E8">
        <w:t>ecta. El objetivo de la Asociai</w:t>
      </w:r>
      <w:r w:rsidR="00E174E8">
        <w:t>ó</w:t>
      </w:r>
      <w:r>
        <w:t xml:space="preserve">n de </w:t>
      </w:r>
      <w:r>
        <w:t>Entrenadores de Yoga</w:t>
      </w:r>
      <w:r>
        <w:t xml:space="preserve"> (YTA) es hacer notar que el sistema de yoga es u</w:t>
      </w:r>
      <w:r w:rsidR="00E174E8">
        <w:t>n deporte y ofrecer una formici</w:t>
      </w:r>
      <w:r w:rsidR="00E174E8">
        <w:t>ó</w:t>
      </w:r>
      <w:r>
        <w:t xml:space="preserve">n </w:t>
      </w:r>
      <w:r w:rsidR="005F5BBD">
        <w:t>cientif</w:t>
      </w:r>
      <w:r w:rsidR="005F5BBD">
        <w:t>íca</w:t>
      </w:r>
      <w:r w:rsidR="005F5BBD">
        <w:t xml:space="preserve"> sobre este sistema. Gracias a los eventos realizados por la YTA, la gente</w:t>
      </w:r>
      <w:r w:rsidR="00E174E8">
        <w:t xml:space="preserve"> se deshace de los prejuicios m</w:t>
      </w:r>
      <w:r w:rsidR="00E174E8">
        <w:t>á</w:t>
      </w:r>
      <w:r w:rsidR="005F5BBD">
        <w:t>s comunes acerca  del yoga y practica el yoga de una forma correcta mediante</w:t>
      </w:r>
      <w:r w:rsidR="00E174E8">
        <w:t xml:space="preserve"> las t</w:t>
      </w:r>
      <w:r w:rsidR="00E174E8">
        <w:t>é</w:t>
      </w:r>
      <w:r w:rsidR="00E174E8">
        <w:t>cnicas que esta asociaci</w:t>
      </w:r>
      <w:r w:rsidR="00E174E8">
        <w:t>ó</w:t>
      </w:r>
      <w:r w:rsidR="005F5BBD">
        <w:t xml:space="preserve">n ha recuperado. El presidente de la </w:t>
      </w:r>
      <w:r w:rsidR="00E174E8">
        <w:t>Asociai</w:t>
      </w:r>
      <w:r w:rsidR="00E174E8">
        <w:t>ó</w:t>
      </w:r>
      <w:r w:rsidR="005F5BBD">
        <w:t>n de Entrenadores de Yoga</w:t>
      </w:r>
      <w:r w:rsidR="005F5BBD">
        <w:t xml:space="preserve"> (YogAD pos sus siglas en turco), Paramahamsa Yogacharya, dirige iniceatives que sirvan de gu</w:t>
      </w:r>
      <w:r w:rsidR="005F5BBD">
        <w:t>í</w:t>
      </w:r>
      <w:r w:rsidR="00E174E8">
        <w:t>a para la composici</w:t>
      </w:r>
      <w:r w:rsidR="00E174E8">
        <w:t>ó</w:t>
      </w:r>
      <w:r w:rsidR="00E174E8">
        <w:t>n de m</w:t>
      </w:r>
      <w:r w:rsidR="00E174E8">
        <w:t>ú</w:t>
      </w:r>
      <w:r w:rsidR="005F5BBD">
        <w:t>sica especial p</w:t>
      </w:r>
      <w:r w:rsidR="00E174E8">
        <w:t>ara Yoga, la preparaci</w:t>
      </w:r>
      <w:r w:rsidR="00E174E8">
        <w:t>ó</w:t>
      </w:r>
      <w:r w:rsidR="005F5BBD">
        <w:t xml:space="preserve">n </w:t>
      </w:r>
      <w:r w:rsidR="00892E17">
        <w:t>de coreograf</w:t>
      </w:r>
      <w:r w:rsidR="00892E17">
        <w:t>í</w:t>
      </w:r>
      <w:r w:rsidR="00E174E8">
        <w:t>as y la organizaci</w:t>
      </w:r>
      <w:r w:rsidR="00E174E8">
        <w:t>ó</w:t>
      </w:r>
      <w:r w:rsidR="005F5BBD">
        <w:t>n de exhibiciones. En e</w:t>
      </w:r>
      <w:r w:rsidR="00892E17">
        <w:t>l futuro se celebrar</w:t>
      </w:r>
      <w:r w:rsidR="00892E17">
        <w:t>á</w:t>
      </w:r>
      <w:r w:rsidR="005F5BBD">
        <w:t>n en Turqu</w:t>
      </w:r>
      <w:r w:rsidR="005F5BBD">
        <w:t>í</w:t>
      </w:r>
      <w:r w:rsidR="005F5BBD">
        <w:t>a y en el resto del mundo campeonatos y olimpiadas de Yoga.</w:t>
      </w:r>
    </w:p>
    <w:p w:rsidR="00E174E8" w:rsidRDefault="00E174E8"/>
    <w:p w:rsidR="00892E17" w:rsidRDefault="00892E17">
      <w:r>
        <w:t>El Gran Maestro Paramahamsa Yogacharya, es presidente de la  Federaci</w:t>
      </w:r>
      <w:r>
        <w:t>ó</w:t>
      </w:r>
      <w:r>
        <w:t>n Internacional de Yoga, fundada bajo su gu</w:t>
      </w:r>
      <w:r>
        <w:t>í</w:t>
      </w:r>
      <w:r>
        <w:t>a en el a</w:t>
      </w:r>
      <w:r>
        <w:t>ñ</w:t>
      </w:r>
      <w:r>
        <w:t>o 2013. El objetivo de la Federaci</w:t>
      </w:r>
      <w:r>
        <w:t>ó</w:t>
      </w:r>
      <w:r>
        <w:t>n Internacional de Yoga es presenta</w:t>
      </w:r>
      <w:r w:rsidR="000E762F">
        <w:t>r a las  personas de los 190 pa</w:t>
      </w:r>
      <w:r w:rsidR="000E762F">
        <w:t>í</w:t>
      </w:r>
      <w:r>
        <w:t xml:space="preserve">ses del mundo la verdadera </w:t>
      </w:r>
      <w:r w:rsidR="000E762F">
        <w:t>ciencia del Yoga. En nuestros d</w:t>
      </w:r>
      <w:r w:rsidR="000E762F">
        <w:t>í</w:t>
      </w:r>
      <w:r>
        <w:t>as el Yoga ha sido contaminado por el Hin</w:t>
      </w:r>
      <w:r w:rsidR="000E762F">
        <w:t>duismo yel Budismo. La Federaci</w:t>
      </w:r>
      <w:r w:rsidR="000E762F">
        <w:t>ó</w:t>
      </w:r>
      <w:r>
        <w:t>n Internacional de Yoga presenta a la humanidad el Sistema de Yoga en su forma pura y original.</w:t>
      </w:r>
    </w:p>
    <w:p w:rsidR="000E762F" w:rsidRDefault="000E762F">
      <w:bookmarkStart w:id="4" w:name="_GoBack"/>
      <w:bookmarkEnd w:id="4"/>
    </w:p>
    <w:p w:rsidR="005B53E4" w:rsidRDefault="00364303">
      <w:r>
        <w:t xml:space="preserve">Los libros, </w:t>
      </w:r>
      <w:r>
        <w:t>DVD's</w:t>
      </w:r>
      <w:r>
        <w:t xml:space="preserve">  y </w:t>
      </w:r>
      <w:r>
        <w:t>CD’s</w:t>
      </w:r>
      <w:r>
        <w:t xml:space="preserve"> de Paramahamsa </w:t>
      </w:r>
      <w:r w:rsidR="009D2690">
        <w:t>Yogacharya Maha Yog</w:t>
      </w:r>
      <w:r w:rsidR="00DC5F6D">
        <w:t>u</w:t>
      </w:r>
      <w:r w:rsidR="009D2690">
        <w:t xml:space="preserve">i </w:t>
      </w:r>
      <w:r>
        <w:t>est</w:t>
      </w:r>
      <w:r>
        <w:t>á</w:t>
      </w:r>
      <w:r>
        <w:t>n disponibles en turco y en ingl</w:t>
      </w:r>
      <w:r>
        <w:t>é</w:t>
      </w:r>
      <w:r>
        <w:t>s.</w:t>
      </w:r>
    </w:p>
    <w:p w:rsidR="00364303" w:rsidRDefault="00364303"/>
    <w:p w:rsidR="00364303" w:rsidRDefault="00364303">
      <w:pPr>
        <w:spacing w:line="360" w:lineRule="auto"/>
        <w:ind w:firstLine="709"/>
      </w:pPr>
      <w:r>
        <w:t>Para todas sus preguntas, contactar al autor por</w:t>
      </w:r>
      <w:r w:rsidR="009D2690">
        <w:t xml:space="preserve"> </w:t>
      </w:r>
    </w:p>
    <w:p w:rsidR="00364303" w:rsidRDefault="00364303" w:rsidP="002F1DA2">
      <w:pPr>
        <w:spacing w:line="360" w:lineRule="auto"/>
        <w:ind w:firstLine="709"/>
      </w:pPr>
      <w:r>
        <w:t xml:space="preserve">E-mail: </w:t>
      </w:r>
      <w:r>
        <w:rPr>
          <w:rFonts w:cs="Times New Roman"/>
          <w:color w:val="0000FF"/>
          <w:u w:val="single"/>
        </w:rPr>
        <w:t>yogacharya</w:t>
      </w:r>
      <w:hyperlink r:id="rId6" w:history="1">
        <w:r>
          <w:rPr>
            <w:rStyle w:val="Kpr"/>
          </w:rPr>
          <w:t>@yogaacadey.com</w:t>
        </w:r>
      </w:hyperlink>
      <w:r>
        <w:rPr>
          <w:rStyle w:val="Kpr"/>
        </w:rPr>
        <w:t>.tr</w:t>
      </w:r>
    </w:p>
    <w:p w:rsidR="005B53E4" w:rsidRDefault="009D2690">
      <w:pPr>
        <w:spacing w:line="360" w:lineRule="auto"/>
        <w:ind w:firstLine="709"/>
      </w:pPr>
      <w:r>
        <w:t xml:space="preserve">Movil: 009 0535 234 51 </w:t>
      </w:r>
    </w:p>
    <w:p w:rsidR="005B53E4" w:rsidRDefault="009D2690">
      <w:pPr>
        <w:spacing w:line="360" w:lineRule="auto"/>
        <w:ind w:firstLine="709"/>
      </w:pPr>
      <w:r>
        <w:t xml:space="preserve">Website : </w:t>
      </w:r>
      <w:hyperlink r:id="rId7" w:history="1">
        <w:r w:rsidR="00DC5F6D" w:rsidRPr="00BA51D7">
          <w:rPr>
            <w:rStyle w:val="Kpr"/>
          </w:rPr>
          <w:t>www.yogaacademy.com</w:t>
        </w:r>
      </w:hyperlink>
      <w:r w:rsidR="00DC5F6D">
        <w:rPr>
          <w:rStyle w:val="Kpr"/>
        </w:rPr>
        <w:t>.tr</w:t>
      </w:r>
    </w:p>
    <w:p w:rsidR="005B53E4" w:rsidRDefault="005B53E4">
      <w:pPr>
        <w:ind w:firstLine="709"/>
      </w:pPr>
    </w:p>
    <w:p w:rsidR="005B53E4" w:rsidRDefault="009D2690">
      <w:pPr>
        <w:pStyle w:val="Balk2"/>
        <w:pageBreakBefore/>
      </w:pPr>
      <w:bookmarkStart w:id="5" w:name="_Introducci%C3%B3n"/>
      <w:bookmarkStart w:id="6" w:name="_Toc316549726"/>
      <w:bookmarkEnd w:id="5"/>
      <w:r>
        <w:lastRenderedPageBreak/>
        <w:t>Introducción</w:t>
      </w:r>
      <w:bookmarkEnd w:id="6"/>
    </w:p>
    <w:p w:rsidR="005B53E4" w:rsidRDefault="005B53E4">
      <w:pPr>
        <w:rPr>
          <w:u w:val="single"/>
        </w:rPr>
      </w:pPr>
    </w:p>
    <w:p w:rsidR="005B53E4" w:rsidRDefault="009D2690">
      <w:r>
        <w:t xml:space="preserve">La unificación de mente y conocimiento es esencial para practicar el Sistema de Yoga Original satisfactoriamente   </w:t>
      </w:r>
      <w:r>
        <w:rPr>
          <w:i/>
          <w:color w:val="000000"/>
          <w:sz w:val="44"/>
          <w:szCs w:val="44"/>
        </w:rPr>
        <w:t xml:space="preserve"> </w:t>
      </w:r>
      <w:r>
        <w:t>Rig Veda</w:t>
      </w:r>
    </w:p>
    <w:p w:rsidR="005B53E4" w:rsidRDefault="005B53E4"/>
    <w:p w:rsidR="005B53E4" w:rsidRDefault="009D2690">
      <w:r>
        <w:t>El término Yoga usado en este libro, se refiere al Sistema de Yoga Original. Así, este libro no</w:t>
      </w:r>
      <w:r>
        <w:t xml:space="preserve"> pertenece a ningún tipo de escuelas, llamada “yoga” que existe frecuentemente hoy en día. Mientras estos tienden a usar algunos aspectos del Sistema de Yoga Original, ellos, ni consiguen sus efectos positivos, ni sus beneficios. Este sujeto será cubierto </w:t>
      </w:r>
      <w:r>
        <w:t>más detalladamente en los capítulos próximos.</w:t>
      </w:r>
    </w:p>
    <w:p w:rsidR="005B53E4" w:rsidRDefault="009D2690">
      <w:r>
        <w:t>Estos objetivos de libro de proveer de lectores del conocimiento comprensivo y lúcido del Sistema de Yoga Original y por lo tanto, por esta razón, utilizan fuentes auténticas.</w:t>
      </w:r>
    </w:p>
    <w:p w:rsidR="005B53E4" w:rsidRDefault="009D2690">
      <w:r>
        <w:t xml:space="preserve">El conocimiento de Yoga quizás </w:t>
      </w:r>
      <w:r>
        <w:t>podría ser comparado a un río. Un río comienza a su viaje desde fuentes puras y limpias en las montañas. Mientras podemos encontrar el agua más clara al principio del río, este agua a menudo puede hacerse fangosa y contaminada como esto fluye hacia abajo y</w:t>
      </w:r>
      <w:r>
        <w:t xml:space="preserve"> alcanza el océano. En ningún caso puede tomar agua del pie de río como tan limpio en realidad estaba en su fuente. Por lo tanto, si tratamos de determinar su calidad en el lugar donde el río alcanza el océano nosotros inevitablemente llegaríamos a las con</w:t>
      </w:r>
      <w:r>
        <w:t>clusiones incorrectas. Si queremos entender la esencia y las particularidades del agua tenemos que examinar el río en su fuente. Asimismo para agarrar el Sistema de Yoga totalmente y correctamente tenemos que sacar el conocimiento de Yoga de sus fuentes or</w:t>
      </w:r>
      <w:r>
        <w:t>iginales. Hoy en día, el conocimiento de Yoga representado en libros 'de yoga' supuestos se parece al agua fangosa de un río que alcanza el océano. Tales libros no sólo informan mal y confunden a sus lectores, también propagan ideas contrarias. Como result</w:t>
      </w:r>
      <w:r>
        <w:t>ado, la gente tiende a creer que hay muchos tipos diferentes de Yoga. Esto a su turno conduce a discusiones sobre la superioridad de un tipo de Yoga sobre el otro. Esta confusión causa discusiones sobre si el Yoga debe ser considerado una religión o no. El</w:t>
      </w:r>
      <w:r>
        <w:t xml:space="preserve"> libro presente al lector como cristales de transparencia para que vean esta confusión. Así, con estos cristales, lectores pueden sumergirse en las aguas fangosas de discursos contemporáneos sobre el Yoga y distinguir bueno y malo para ellos. En otras pala</w:t>
      </w:r>
      <w:r>
        <w:t>bras, con los cristales de conocimiento proveemos en este libro que será posible para alguien para distinguir entre la información correcta y falsa sobre el Yoga.</w:t>
      </w:r>
    </w:p>
    <w:p w:rsidR="005B53E4" w:rsidRDefault="005B53E4"/>
    <w:p w:rsidR="005B53E4" w:rsidRDefault="009D2690">
      <w:pPr>
        <w:pStyle w:val="Balk3"/>
      </w:pPr>
      <w:bookmarkStart w:id="7" w:name="_El_Sistema_de"/>
      <w:bookmarkStart w:id="8" w:name="_Toc316549727"/>
      <w:bookmarkEnd w:id="7"/>
      <w:r>
        <w:t>El Sistema de Yoga Original</w:t>
      </w:r>
      <w:bookmarkEnd w:id="8"/>
    </w:p>
    <w:p w:rsidR="005B53E4" w:rsidRDefault="005B53E4"/>
    <w:p w:rsidR="005B53E4" w:rsidRDefault="009D2690">
      <w:pPr>
        <w:rPr>
          <w:i/>
          <w:color w:val="000000"/>
          <w:sz w:val="44"/>
          <w:szCs w:val="44"/>
        </w:rPr>
      </w:pPr>
      <w:r>
        <w:t>Maha Yoga es el sistema original y básico de yoga.</w:t>
      </w:r>
      <w:r>
        <w:rPr>
          <w:i/>
          <w:color w:val="000000"/>
          <w:sz w:val="44"/>
          <w:szCs w:val="44"/>
        </w:rPr>
        <w:t xml:space="preserve"> </w:t>
      </w:r>
    </w:p>
    <w:p w:rsidR="005B53E4" w:rsidRDefault="009D2690">
      <w:r>
        <w:rPr>
          <w:i/>
          <w:color w:val="000000"/>
          <w:sz w:val="44"/>
          <w:szCs w:val="44"/>
        </w:rPr>
        <w:t xml:space="preserve">           </w:t>
      </w:r>
      <w:r>
        <w:rPr>
          <w:i/>
          <w:color w:val="000000"/>
          <w:sz w:val="44"/>
          <w:szCs w:val="44"/>
        </w:rPr>
        <w:t xml:space="preserve">                   </w:t>
      </w:r>
      <w:r>
        <w:t>Yoga Shikha Upanishada</w:t>
      </w:r>
    </w:p>
    <w:p w:rsidR="005B53E4" w:rsidRDefault="005B53E4"/>
    <w:p w:rsidR="005B53E4" w:rsidRDefault="009D2690">
      <w:r>
        <w:t>El Sistema de Yoga Original se llama Maha-Yoga .Maha quiere decir 'gran' 'o lo más alto'. En la literatura Vedic el Sistema de Yoga Original se menciona como 'grande' 'o supremo'. El sistema de Yoga Original confi</w:t>
      </w:r>
      <w:r>
        <w:t>gura  unos miles de técnicas diferentes. Estas técnicas son la base del sistema de Yoga y puede satisfacer alguno y todas las necesidades. Así no hace ningún sentido de inventar diferentes  tipos de' yoga' como un medio de encontrar necesidades especiales.</w:t>
      </w:r>
      <w:r>
        <w:t xml:space="preserve"> Cuando se practica en su forma original, Yoga tiene un impacto positivo sobre todos los aspectos del organismo humano y su desarrollo. En una ocasión, el líder de una secta religiosa que ocultaba su objetivo verdadero detrás del término el Yoga respondió </w:t>
      </w:r>
      <w:r>
        <w:t xml:space="preserve">con una reacción fuerte a mis </w:t>
      </w:r>
      <w:r>
        <w:lastRenderedPageBreak/>
        <w:t>explicaciones sobre el Sistema de Yoga Original, una reclamación, " no hay ninguna tal cosa como el Sistema de Yoga Original," Esta reacción ejemplifica la ignorancia y la intolerancia de los líderes de un supuesto ' la socied</w:t>
      </w:r>
      <w:r>
        <w:t>ad de yoga. El objetivo verdadero de tales sociedades de yoga no es para transportar el conocimiento de Yoga, pero extender sus creencias religiosas - así el lavado de cerebro de mentes modestas. Estas sectas religiosas que funcionan bajo el nombre de ' lo</w:t>
      </w:r>
      <w:r>
        <w:t>s Centros de Yoga y/o ' los Centros Meditación contaminan mentes de la gente con ideas dañosas, usando todas las clases de producción ellos llaman el Yoga. Los líderes de tales 'sociedades' tienden a descuidar los principios básicos y las técnicas del Sist</w:t>
      </w:r>
      <w:r>
        <w:t>ema de Yoga Original como supuestamente no esencial. Así, su negación de la existencia de un Sistema de Yoga Original es no sólo irresponsable, pero también en desacuerdo con el hecho que los conocimientos básicos ellos añaden partes del Sistema de Yoga Or</w:t>
      </w:r>
      <w:r>
        <w:t>iginal sí mismo. Lo que ellos en realidad hacen es, ' escupiendo en el bien de lo cual ellos beben . Mientras los métodos falsos que ellos proclaman como 'el yoga' 'o la meditación' pueden satisfacer el objetivo de su secta, ellos también conducen a conjet</w:t>
      </w:r>
      <w:r>
        <w:t xml:space="preserve">uras peligrosas. Una explicación del Sistema de Yoga Original en realidad puede ser encontrada en la literatura Vedic. </w:t>
      </w:r>
    </w:p>
    <w:p w:rsidR="005B53E4" w:rsidRDefault="009D2690">
      <w:r>
        <w:t>Estas explicaciones por lo general vienen al formato de un breve resumen. Los conocimientos básicos transportados en la literatura Vedic</w:t>
      </w:r>
      <w:r>
        <w:t xml:space="preserve"> son explicados más detalladamente en los libros de Brahmana, Aranyaka y Upanishada. Sin embargo, es imperativa que las técnicas introducidas en el Sistema de Yoga Original sean aprendidas en sus aspectos particulares bajo la dirección de un amo de Yoga re</w:t>
      </w:r>
      <w:r>
        <w:t>al. Llaman el Maha-yoga al Sistema de Yoga Original y consiste en ocho partes.Estas ocho partes técnicamente mencionaron los elementos Ashta-Anga-constitute de la estructura general del Sistema de Yoga Original. Ashta es la palabra Sanskrit para 'ocho' y A</w:t>
      </w:r>
      <w:r>
        <w:t>nga la palabra Sanskrit para 'la parte'. En cada una de las ocho partes hay cientos de unos miles de técnicas introducidas. Así el modus operandi de la práctica básica consiste en ocho partes. El sistema de Yoga está basado en el control progresivo. Yama (</w:t>
      </w:r>
      <w:r>
        <w:t>el control) es desarrollado paso a paso y alcanza al nivel más alto con Samyama (el supercontrol).</w:t>
      </w:r>
    </w:p>
    <w:p w:rsidR="005B53E4" w:rsidRDefault="009D2690">
      <w:r>
        <w:t>Sam que quiere decir 'súper' es conectado aquí a Yama (el control) como un prefijo. Yama es unido para 'la concentración'. En este nivel de Samyama, concentr</w:t>
      </w:r>
      <w:r>
        <w:t>ación se desarrolla en la superconcentración, que llaman Samadhi. La concentración es unida para “la conexión”.Cuando la concentración alcanza al nivel más alto, la conexión se llega a la superconexión que se llama Samyoga. Así, en el nivel de supercontrol</w:t>
      </w:r>
      <w:r>
        <w:t>, concentración se convierte en la superconcentración y la conexión en la superconexión. El estado alcanzado en este nivel es lo que llamamos el YOGA, que significa la unificación. Esto explica por qué</w:t>
      </w:r>
      <w:r>
        <w:t xml:space="preserve"> el sistema de Yoga, como se considera, contiene los tr</w:t>
      </w:r>
      <w:r>
        <w:t>es aspectos siguientes:</w:t>
      </w:r>
    </w:p>
    <w:p w:rsidR="005B53E4" w:rsidRDefault="005B53E4"/>
    <w:p w:rsidR="005B53E4" w:rsidRDefault="009D2690">
      <w:r>
        <w:t xml:space="preserve"> 1. </w:t>
      </w:r>
      <w:r>
        <w:tab/>
        <w:t xml:space="preserve"> Samyama (Supercontrol)</w:t>
      </w:r>
    </w:p>
    <w:p w:rsidR="005B53E4" w:rsidRDefault="009D2690">
      <w:r>
        <w:t xml:space="preserve"> 2. </w:t>
      </w:r>
      <w:r>
        <w:tab/>
        <w:t xml:space="preserve"> Samadhi (Superconcentración)</w:t>
      </w:r>
    </w:p>
    <w:p w:rsidR="005B53E4" w:rsidRDefault="009D2690">
      <w:r>
        <w:t xml:space="preserve"> 3. </w:t>
      </w:r>
      <w:r>
        <w:tab/>
        <w:t xml:space="preserve"> Samyoga (Superconexión</w:t>
      </w:r>
    </w:p>
    <w:p w:rsidR="005B53E4" w:rsidRDefault="005B53E4"/>
    <w:p w:rsidR="005B53E4" w:rsidRDefault="009D2690">
      <w:r>
        <w:t>Estos tres aspectos que son muy unidos el uno con el otro son constitutivos - y por lo tanto las partes inseparables del sistema de Yoga.</w:t>
      </w:r>
      <w:r>
        <w:t xml:space="preserve"> La superconcentración se convierte en la concentración superior en la última etapa del sistema de Yoga. En este conocimiento de etapa totalmente se combina con el objeto de concentración. Como resultado, la superconexión se convierte en la unificación ver</w:t>
      </w:r>
      <w:r>
        <w:t>dadera (superior). Esta unificación ocurre entre el alma individual y el alma universal. Es decir el alma individual y el alma universal se unen y se hacen un todo unificado. Ya que no hay más necesidad del control en esta etapa, el supercontrol se convier</w:t>
      </w:r>
      <w:r>
        <w:t xml:space="preserve">te en la libertad verdadera. Así, el Yoga </w:t>
      </w:r>
      <w:r>
        <w:lastRenderedPageBreak/>
        <w:t>(la unificación) el estado se convierte en el estado de Maha-yoga (la unificación superior). Está en este estado que el conocimiento individual alcanza su nivel más alto. Para llegar a este nivel superior de Yoga e</w:t>
      </w:r>
      <w:r>
        <w:t>s de necesidad absoluta que el poder de control sea desarrollado paso a paso y por etapas. Hay ocho etapas o partes al Sistema de Yoga Original. Un avance en el camino a la evolución espiritual requiere que las técnicas que constituyen cada etapa sean prac</w:t>
      </w:r>
      <w:r>
        <w:t>ticadas correctamente y en una base regular.</w:t>
      </w:r>
    </w:p>
    <w:p w:rsidR="005B53E4" w:rsidRDefault="009D2690">
      <w:pPr>
        <w:pStyle w:val="Balk2"/>
        <w:pageBreakBefore/>
      </w:pPr>
      <w:bookmarkStart w:id="9" w:name="_Cap%C3%ADtulo_1_%3A"/>
      <w:bookmarkStart w:id="10" w:name="_Toc316549728"/>
      <w:bookmarkEnd w:id="9"/>
      <w:r>
        <w:lastRenderedPageBreak/>
        <w:t>Capítulo 1 : ¿Qué  Es Yoga?</w:t>
      </w:r>
      <w:bookmarkEnd w:id="10"/>
    </w:p>
    <w:p w:rsidR="005B53E4" w:rsidRDefault="005B53E4"/>
    <w:p w:rsidR="005B53E4" w:rsidRDefault="009D2690">
      <w:r>
        <w:t>El yoga es una palabra en Sánscrito, el idioma más vieja en el mundo y es el idioma materna de este planeta. La palabra Yoga viene de la misma raíz que la palabra Yuj. Yuj quiere dec</w:t>
      </w:r>
      <w:r>
        <w:t xml:space="preserve">ir 'el yugo'. Así el Yoga quiere decir ' controlar’. En otras palabras, el Yoga quiere decir un control perfecto del cuerpo, emociones y mente. La palabra Yoga también quiere decir ' unir ', en otras palabras, quiere decir: unir a gente con todo, viviendo </w:t>
      </w:r>
      <w:r>
        <w:t>e inanimado, en el universo. Las condiciones de vida diferentes en nuestro día gradualmente separan a la gente de una vida natural. La gente se separa cada vez más de la naturaleza mientras que el Yoga mantiene un eslabón continuo entre la gente y la natur</w:t>
      </w:r>
      <w:r>
        <w:t>aleza y el universo. A menuda, el Yoga quiere decir ' hacerse un todo unido’. Esto quiere decir una armonía perfecta y la unión del cuerpo, la mente y el alma por un lado, y el conciencia individual para hacerse un todo unido o establecer el contacto con e</w:t>
      </w:r>
      <w:r>
        <w:t>l Conciencia Universal de otra parte. Así por practicando el Yoga una persona totalmente puede controlar su cuerpo, emociones y mente. Ella/él no es separada de la naturaleza y el universo. Por consiguiente, él/ella permanece en el contacto con el Concienc</w:t>
      </w:r>
      <w:r>
        <w:t>ia Universal.</w:t>
      </w:r>
    </w:p>
    <w:p w:rsidR="005B53E4" w:rsidRDefault="009D2690">
      <w:pPr>
        <w:pStyle w:val="Balk3"/>
      </w:pPr>
      <w:bookmarkStart w:id="11" w:name="_Yoga_no_Es"/>
      <w:bookmarkStart w:id="12" w:name="_Toc316549729"/>
      <w:bookmarkEnd w:id="11"/>
      <w:r>
        <w:t>Yoga no Es una Religión</w:t>
      </w:r>
      <w:bookmarkEnd w:id="12"/>
    </w:p>
    <w:p w:rsidR="005B53E4" w:rsidRDefault="009D2690">
      <w:r>
        <w:t>Aunque el Sistema de Yoga Original da la información y técnicas sobre 'el alma', el Yoga no es una religión. El yoga es una ciencia espiritual. Aprendiendo esta ciencia, un individuo entiende los fundamentos de todas l</w:t>
      </w:r>
      <w:r>
        <w:t>as religiones. El yoga es un sistema de desarrollo universal. El yoga se desarrolla un humano sobre la conciencia y alma, esto no es una religión basada en la teología y rituales. No hay ninguna jerarquía o una deidad en el Sistema de Yoga Original. El yog</w:t>
      </w:r>
      <w:r>
        <w:t>a es una fuente de información espiritual. Por esta información, un individuo comprende los principios básicos de todas las religiones. El yoga es una rama cultural y espiritual de conciencia que es abierto a toda la gente sin tener que distinguir de clase</w:t>
      </w:r>
      <w:r>
        <w:t>, fe, color, raza, género y edad. Quizás la única calidad esencial necesaria para comenzar al Yoga es aceptar la existencia de los potenciales secretos de la conciencia humano y tener la voluntad para alcanzar a la cumbre de conciencia practicando técnicas</w:t>
      </w:r>
      <w:r>
        <w:t xml:space="preserve"> de Yoga. El factor que diferencia el Yoga de religiones es su perspectiva sobre el cuerpo, la mente y emociones. Las religiones perciben el cuerpo, la mente y emociones como una obstrucción sobre el camino a la aclaración y como el medio de pecado. Mientr</w:t>
      </w:r>
      <w:r>
        <w:t xml:space="preserve">as que el Sistema de Yoga  Original enseña el cuerpo, la mente y emociones como una parte de la verdad universal y como esto puede ser usado para el género humano desarrollarse, iluminarse y ascender. Cuando el cuerpo, la mente y emociones están limpios y </w:t>
      </w:r>
      <w:r>
        <w:t xml:space="preserve">llena con la energía positiva mediante técnicas de Yoga, el individuo naturalmente esta liberado de deseos negativos, pensamientos y acciones. Usando el libre albedrío (la voluntad personal) en una manera positiva y mejorando la seguridad en sí mismo, una </w:t>
      </w:r>
      <w:r>
        <w:t>persona toma la responsabilidad de su destino y es emancipada de la esclavitud de destino. Un individuo así prepara su propio destino sobre el camino positivo y con la armonía sin esperar la piedad de otros.</w:t>
      </w:r>
    </w:p>
    <w:p w:rsidR="005B53E4" w:rsidRDefault="009D2690">
      <w:pPr>
        <w:pStyle w:val="Balk2"/>
        <w:pageBreakBefore/>
      </w:pPr>
      <w:bookmarkStart w:id="13" w:name="_Cap%C3%ADtulo_2_%3A"/>
      <w:bookmarkStart w:id="14" w:name="_Toc316549730"/>
      <w:bookmarkEnd w:id="13"/>
      <w:r>
        <w:lastRenderedPageBreak/>
        <w:t>Capítulo 2 : Las Ventajas de Yoga</w:t>
      </w:r>
      <w:bookmarkEnd w:id="14"/>
    </w:p>
    <w:p w:rsidR="005B53E4" w:rsidRDefault="005B53E4"/>
    <w:p w:rsidR="005B53E4" w:rsidRDefault="009D2690">
      <w:r>
        <w:t>La gente ha e</w:t>
      </w:r>
      <w:r>
        <w:t>stado haciendo yoga por unos miles de años porque el yoga es beneficioso para todos. En este capítulo, daremos un resumen corto de las ventajas del Sistema de Yoga Original. Usted será capaz de lograr estas ventajas cuando comienza al sistema de Yoga. Lo q</w:t>
      </w:r>
      <w:r>
        <w:t>ue explicaremos aquí son las ventajas que usted alcanzará del Sistema de Yoga Original. Aquellos supuestos clases o escuelas 'de yoga' que son actualmente extendidas no puede ceder estas ventajas. Cuando una persona práctica los principios sabidos como Yam</w:t>
      </w:r>
      <w:r>
        <w:t xml:space="preserve">a, inclinaciones positivas se reforzarán, la energía positiva y la motivación se aumentarán, y se sentirá que él/ella es la parte del universo. Cuando una práctica los principios sabidos como Niyama, inclinaciones negativas están eliminadas, hábitos malos </w:t>
      </w:r>
      <w:r>
        <w:t>están vencidos, la energía negativa esta expulsada y se sentirá que él/ella es un miembro de la familia de todas las criaturas vivas en el universo. Las posturas que se llama Asana trabajan sobre la espina y estirar la misma, hacerlo más sana. El sistema n</w:t>
      </w:r>
      <w:r>
        <w:t>ervioso central esta alimentado por la sangre oxigenado y reforzado. Los ejercicios de cuerpo flexionan las articulaciones, refuerzan y alargan los músculos, estimulan y vigorizan los órganos interiores. La energía bloqueada se libera, el cuerpo se hace en</w:t>
      </w:r>
      <w:r>
        <w:t>érgico y animado. El cuerpo entero, órganos y músculos son purificados con materiales alimenticios, la sangre oxigenada y la bioenergía. Toda y cada célula esta purificada, renovada y animada. Los sistemas respiratorios, nerviosos, cardiovasculares, circul</w:t>
      </w:r>
      <w:r>
        <w:t>atorios, digestivos y excretorio se hacen más sanos y funcionan de manera más eficiente. Funciones cerebrales se hacen más regular, la mente se hace más nítida, la tensión se expulsa y la fatiga se supera. (Para la información más detallada, lea el libro t</w:t>
      </w:r>
      <w:r>
        <w:t>itulado; Yoga: Asanas - Posturas.) Las posturas de yoga desarrollan y mejoran la circulación de linfa y la sangre. Las posturas de cabeza abajo suministran más sangre al cerebro y pulmones. Por lo tanto limpian estos órganos con la sangre oxigenada y son p</w:t>
      </w:r>
      <w:r>
        <w:t>urificados y revivificados, las toxinas acumuladas en el cerebro son expulsadas y funciones cerebrales se mejoran. Limpian las piernas de sangre acumulada que contiene residuos y así que descansan. Ya que el efecto de gravedad es invertido, el corazón esta</w:t>
      </w:r>
      <w:r>
        <w:t xml:space="preserve"> liberado de su función de bombear la sangre al cerebro y así se relaja. El cuerpo se relaja como consecuencia del estímulo sobre el sistema comprensivo nervioso, conduciendo a una calidad más alta de sueño. El humor y la perspectiva contra la vida se camb</w:t>
      </w:r>
      <w:r>
        <w:t>ian positivamente. La implicació</w:t>
      </w:r>
      <w:r>
        <w:t>n de ejercicios de doblo da un masaje natural sobre el cuerpo, y así revivifica los mú</w:t>
      </w:r>
      <w:r>
        <w:t>sculos y órganos interiores, la circulación de sangre se aumenta, acelera la transferencia de sustancias nutritivas y expulsa las toxinas.</w:t>
      </w:r>
      <w:r>
        <w:t xml:space="preserve"> Los problemas relacionados con la espina, la cintura, caderas e ingles se mejoran. Las toxinas se expulsan y el cuerpo queda limpio. Las posturas que implican doblarse avanzado ejercen la presión sobre los órganos interiores del abdomen, inician sus movim</w:t>
      </w:r>
      <w:r>
        <w:t xml:space="preserve">ientos y los purifican. Los sistemas digestivos y excretorios se estimulan y comienzan a funcionar de una manera más eficiente. Los músculos al dorso del cuerpo y articulaciones se hacen más flexibles. Los riñones y glándulas suprarrenales se relajan y la </w:t>
      </w:r>
      <w:r>
        <w:t>fatiga se supera, el sistema urinario funciona de una manera más eficiente, y la energía es rellenada. La mente se hace serena y aumentos de conciencia. Cuando una persona da vuelta hacia adentro, las emociones calman y disminuye de ansiedad.</w:t>
      </w:r>
    </w:p>
    <w:p w:rsidR="005B53E4" w:rsidRDefault="005B53E4"/>
    <w:p w:rsidR="005B53E4" w:rsidRDefault="009D2690">
      <w:pPr>
        <w:pStyle w:val="Balk2"/>
        <w:pageBreakBefore/>
      </w:pPr>
      <w:bookmarkStart w:id="15" w:name="_Cap%C3%ADtulo_3_%3A"/>
      <w:bookmarkStart w:id="16" w:name="_Toc316549731"/>
      <w:bookmarkEnd w:id="15"/>
      <w:r>
        <w:lastRenderedPageBreak/>
        <w:t>Capítulo 3 :</w:t>
      </w:r>
      <w:r>
        <w:t xml:space="preserve"> La Historia de Yoga</w:t>
      </w:r>
      <w:bookmarkEnd w:id="16"/>
    </w:p>
    <w:p w:rsidR="005B53E4" w:rsidRDefault="005B53E4"/>
    <w:p w:rsidR="005B53E4" w:rsidRDefault="009D2690">
      <w:r>
        <w:t xml:space="preserve"> Para estudiar la historia de Yoga, debemos ver la historia del universo. Algunas almas tienen curiosidad sobre una vida independiente del ser absoluto y vienen del universo espiritual al universo material. Las almas deben encarnar para ser capaces de real</w:t>
      </w:r>
      <w:r>
        <w:t>izar sus objetivos en el universo material. Mientras el alma encarnada persigue una libertad imaginaria, él/ella imita a Dios, cambia muchos cuerpos y experimenta aventuras. Finalmente, después de repetidamente haber experimentado la felicidad temporal mat</w:t>
      </w:r>
      <w:r>
        <w:t xml:space="preserve">erial y agonías, él/ella se aburre con la vida en el universo material. Así un día él/ella se despierta y comienza a su naturaleza verdadera espiritual, quiere volver al universo espiritual y ejerce el esfuerzo para actualizar este objetivo. La ciencia de </w:t>
      </w:r>
      <w:r>
        <w:t>Yoga y la práctica son un billete de ida y vuelta para el alma para pasar del universo material al universo espiritual. Por esta razón, cuando el universo material fue creado, ante todo dieron a la ciencia de Yoga a las almas que estaban allí. Esto es la c</w:t>
      </w:r>
      <w:r>
        <w:t xml:space="preserve">iencia más importante porque las almas pueden escaparse del mundo material mediante esta ciencia y volver al universo espiritual. El universo material esta creado y destruido en ciclos eternos. Cuando el universo material se materializa de nuevo, aquellas </w:t>
      </w:r>
      <w:r>
        <w:t>almas que no han sido capaces de volver al universo espiritual encarnan y siguen su educación. El Sistema de Yoga Original existe de modo que las almas puedan escaparse de estos ciclos eternos.  La tierra se renova alrededor de cada 5 o 6 millones de años.</w:t>
      </w:r>
      <w:r>
        <w:t xml:space="preserve"> Estas renovaciones han ocurrido en forma de inundaciones. Después de que el agua retrocedió, la vida sobre la tierra comenzó otra vez. Después del establecimiento de equilibrio de vida sobre la tierra, la gente bajó de un sistema de planeta más alto y tra</w:t>
      </w:r>
      <w:r>
        <w:t>jo el Yoga y otro conocimiento con ellos. Esta gente hablaba el idioma Sánscrito y el conocimiento se llamaba Veda. Así la primera civilización sobre la tierra comenzó. El nombre de esta civilización era la Civilización Ari. La palabra Ari quiere decir ' l</w:t>
      </w:r>
      <w:r>
        <w:t>a persona iluminada’. El Aris la gente iluminada,  la civilización Ari quiere decir ' la sociedad de la gente iluminada’. La palabra Ari no es el nombre de una raza o la tribu. La gente de la civilización Ari practicó las técnicas de Yoga, dominó el cuerpo</w:t>
      </w:r>
      <w:r>
        <w:t>, la mente y emociones, y estaban en el contacto continuo con el Conocimiento Universal sin separarse de la naturaleza. La memoria de los Ari era tan poderosa que una vez que ellos oyeron algo, nunca lo olvidaron. Es por eso que ellos no tenían ninguna nec</w:t>
      </w:r>
      <w:r>
        <w:t>esidad de la información escrita, es decir ellos no necesitaron libros. La ciencia de Yoga fue transmitida oralmente del maestro al aprendiz durante unos millones de años. En aquel tiempo los continentes fueron unidos como uno y la civilización Ari gobernó</w:t>
      </w:r>
      <w:r>
        <w:t xml:space="preserve"> el mundo entero. Es por eso que hay palabras Sánscrita en todas las lenguas en nuestro mundo. Cuando estudiamos las civilizaciones antiguas de nuestro mundo, podemos ver que ellos han venido todos del mismo origen. Las posturas de yoga están grabadas sobr</w:t>
      </w:r>
      <w:r>
        <w:t>e reliquias encontradas en excavaciones en las partes diferentes del mundo.</w:t>
      </w:r>
    </w:p>
    <w:p w:rsidR="005B53E4" w:rsidRDefault="009D2690">
      <w:pPr>
        <w:pStyle w:val="Balk2"/>
        <w:pageBreakBefore/>
      </w:pPr>
      <w:bookmarkStart w:id="17" w:name="_Cap%C3%ADtulo_4_%3A"/>
      <w:bookmarkStart w:id="18" w:name="_Toc316549732"/>
      <w:bookmarkEnd w:id="17"/>
      <w:r>
        <w:lastRenderedPageBreak/>
        <w:t>Capítulo 4 : Las fuentes de Yoga</w:t>
      </w:r>
      <w:bookmarkEnd w:id="18"/>
    </w:p>
    <w:p w:rsidR="005B53E4" w:rsidRDefault="009D2690">
      <w:r>
        <w:t>La filosofía de Yoga, que ha sido pasado oralmente en generaciones innumerables desde la creación del universo, se parece a una respiración, el org</w:t>
      </w:r>
      <w:r>
        <w:t>anismo de vida que conserva su integridad. . En cierta época la gente tenía una memoria tan poderosa que un aprendiz nunca olvidaba lo que su maestro decía. Sin embargo como el período Kali-Yuga en el que estamos viviendo la memoria de la gente comenzó a d</w:t>
      </w:r>
      <w:r>
        <w:t>ebilitarse. Como la memoria de la humanidad se debilitó y su necesidad de la información escrita aumentó, los primeros libros fueron escritos hace aproximadamente 5-6 mil años. Estos libros fueron escritos en el idioma Sánscrito. El significado de la palab</w:t>
      </w:r>
      <w:r>
        <w:t xml:space="preserve">ra Sánscrita es 'aprendido' 'o noble'. </w:t>
      </w:r>
    </w:p>
    <w:p w:rsidR="005B53E4" w:rsidRDefault="005B53E4">
      <w:pPr>
        <w:ind w:firstLine="709"/>
        <w:rPr>
          <w:rFonts w:cs="Calibri"/>
        </w:rPr>
      </w:pPr>
    </w:p>
    <w:p w:rsidR="005B53E4" w:rsidRDefault="009D2690">
      <w:r>
        <w:t xml:space="preserve">             En la primera vez los cuatro Veda fueron escritos:</w:t>
      </w:r>
    </w:p>
    <w:p w:rsidR="005B53E4" w:rsidRDefault="005B53E4">
      <w:pPr>
        <w:ind w:firstLine="709"/>
        <w:rPr>
          <w:rFonts w:cs="Calibri"/>
        </w:rPr>
      </w:pPr>
    </w:p>
    <w:p w:rsidR="005B53E4" w:rsidRDefault="009D2690">
      <w:pPr>
        <w:numPr>
          <w:ilvl w:val="0"/>
          <w:numId w:val="2"/>
        </w:numPr>
        <w:spacing w:line="288" w:lineRule="auto"/>
        <w:ind w:left="1066" w:hanging="357"/>
        <w:rPr>
          <w:rFonts w:cs="Calibri"/>
          <w:i/>
          <w:lang w:val="en-US"/>
        </w:rPr>
      </w:pPr>
      <w:r>
        <w:rPr>
          <w:rFonts w:cs="Calibri"/>
          <w:i/>
          <w:lang w:val="en-US"/>
        </w:rPr>
        <w:t>Rig Veda</w:t>
      </w:r>
    </w:p>
    <w:p w:rsidR="005B53E4" w:rsidRDefault="009D2690">
      <w:pPr>
        <w:numPr>
          <w:ilvl w:val="0"/>
          <w:numId w:val="2"/>
        </w:numPr>
        <w:spacing w:line="288" w:lineRule="auto"/>
        <w:ind w:left="1066" w:hanging="357"/>
        <w:rPr>
          <w:rFonts w:cs="Calibri"/>
          <w:i/>
          <w:lang w:val="en-US"/>
        </w:rPr>
      </w:pPr>
      <w:r>
        <w:rPr>
          <w:rFonts w:cs="Calibri"/>
          <w:i/>
          <w:lang w:val="en-US"/>
        </w:rPr>
        <w:t>Sama Veda</w:t>
      </w:r>
    </w:p>
    <w:p w:rsidR="005B53E4" w:rsidRDefault="009D2690">
      <w:pPr>
        <w:numPr>
          <w:ilvl w:val="0"/>
          <w:numId w:val="2"/>
        </w:numPr>
        <w:spacing w:line="288" w:lineRule="auto"/>
        <w:ind w:left="1066" w:hanging="357"/>
        <w:rPr>
          <w:rFonts w:cs="Calibri"/>
          <w:i/>
          <w:lang w:val="en-US"/>
        </w:rPr>
      </w:pPr>
      <w:r>
        <w:rPr>
          <w:rFonts w:cs="Calibri"/>
          <w:i/>
          <w:lang w:val="en-US"/>
        </w:rPr>
        <w:t>Yajur Veda</w:t>
      </w:r>
    </w:p>
    <w:p w:rsidR="005B53E4" w:rsidRDefault="009D2690">
      <w:pPr>
        <w:numPr>
          <w:ilvl w:val="0"/>
          <w:numId w:val="2"/>
        </w:numPr>
        <w:spacing w:line="288" w:lineRule="auto"/>
        <w:ind w:left="1066" w:hanging="357"/>
        <w:rPr>
          <w:rFonts w:cs="Calibri"/>
          <w:i/>
          <w:lang w:val="en-US"/>
        </w:rPr>
      </w:pPr>
      <w:r>
        <w:rPr>
          <w:rFonts w:cs="Calibri"/>
          <w:i/>
          <w:lang w:val="en-US"/>
        </w:rPr>
        <w:t>Atharva Veda</w:t>
      </w:r>
    </w:p>
    <w:p w:rsidR="005B53E4" w:rsidRDefault="005B53E4">
      <w:pPr>
        <w:ind w:firstLine="709"/>
        <w:rPr>
          <w:rFonts w:cs="Calibri"/>
        </w:rPr>
      </w:pPr>
    </w:p>
    <w:p w:rsidR="005B53E4" w:rsidRDefault="009D2690">
      <w:pPr>
        <w:ind w:firstLine="709"/>
        <w:rPr>
          <w:rFonts w:cs="Calibri"/>
        </w:rPr>
      </w:pPr>
      <w:r>
        <w:rPr>
          <w:rFonts w:cs="Calibri"/>
        </w:rPr>
        <w:t xml:space="preserve">Después de que estos cuatro libros de Veda fueron escritos, el sujeto de ellos fueron explicados </w:t>
      </w:r>
      <w:r>
        <w:rPr>
          <w:rFonts w:cs="Calibri"/>
        </w:rPr>
        <w:t>detalladamente en los libros de subsecuentes: Brahmana, Aranyaka, y Upanishada. Después de estos, el libro Purana que explicó la historia del universo, y el libro Itihasa que describió la tierra, fueron escritos. La referencia al yoga puede ser vista en to</w:t>
      </w:r>
      <w:r>
        <w:rPr>
          <w:rFonts w:cs="Calibri"/>
        </w:rPr>
        <w:t xml:space="preserve">dos estos libros. Aunque el Yoga no sea tratado bajo un título separado, la información sobre el yoga está presente en todos estos libros. Para totalmente comprender la ciencia de yoga, hay que estudiar todos estos libros. Como el tiempo pasó esto se hizo </w:t>
      </w:r>
      <w:r>
        <w:rPr>
          <w:rFonts w:cs="Calibri"/>
        </w:rPr>
        <w:t>una tarea difícil; así hace aproximadamente dos mil años Patanjali escribió el libro Yoga Sutra en el cual él con concisión cubrió la filosofía de Yoga. Patanjali resumió la ciencia de Yoga como está en la literatura Veda,ha explicado el sistema de Yoga si</w:t>
      </w:r>
      <w:r>
        <w:rPr>
          <w:rFonts w:cs="Calibri"/>
        </w:rPr>
        <w:t>n entrar en el detalle en su libro. El yoga fue explicado como Ashtanga en este libro, es decir como un camino de ocho pasos.</w:t>
      </w:r>
    </w:p>
    <w:p w:rsidR="005B53E4" w:rsidRDefault="005B53E4"/>
    <w:p w:rsidR="005B53E4" w:rsidRDefault="009D2690">
      <w:r>
        <w:t>La palabra Ashtanga es una combinación de dos palabras: Ashta y Anga. La palabra Ashta quiere decir ocho; Anga quiere decir 'la p</w:t>
      </w:r>
      <w:r>
        <w:t>arte', 'la división', 'o la rama'. Entonces el Yoga consiste en ocho divisiones. Porque yoga desarrolla a una persona y la prepara  para la ascensión, la palabra Anga también puede ser interpretada como 'el paso'. Por eso Yoga esta llamado como un camino d</w:t>
      </w:r>
      <w:r>
        <w:t>e ocho pasos. Como un resultado de esto, el Sistema de Yoga Original empezó llamar como Ashtanga Yoga, así el nombre del Sistema de Yoga Original se convirtió al Ashtanga Yoga y esto es el nombre del Yoga verdadero. Sin embargo esto no es la clase " de ash</w:t>
      </w:r>
      <w:r>
        <w:t>tanga yoga " de nuestro día presente que consiste en muchos ejercicios rigurosos llega a herir la gente. Algunas sectas religiosas se presentan como Asthanga yoga. Hay que ser cuidadoso para las sectas religiosas que actúan bajo el nombre de Yoga.</w:t>
      </w:r>
    </w:p>
    <w:p w:rsidR="005B53E4" w:rsidRDefault="009D2690">
      <w:pPr>
        <w:pStyle w:val="Balk2"/>
        <w:pageBreakBefore/>
      </w:pPr>
      <w:bookmarkStart w:id="19" w:name="_Cap%C3%ADtulo_5_%3A"/>
      <w:bookmarkStart w:id="20" w:name="_Toc316549733"/>
      <w:bookmarkEnd w:id="19"/>
      <w:r>
        <w:lastRenderedPageBreak/>
        <w:t>Capítulo</w:t>
      </w:r>
      <w:r>
        <w:t xml:space="preserve"> 5 : Yama - Control de Acción Universal</w:t>
      </w:r>
      <w:bookmarkEnd w:id="20"/>
    </w:p>
    <w:p w:rsidR="005B53E4" w:rsidRDefault="005B53E4"/>
    <w:p w:rsidR="005B53E4" w:rsidRDefault="009D2690">
      <w:r>
        <w:t>El primer paso del Sistema de Yoga Original esta llamado Yama. La palabra en sánscrita Yama quiere decir 'el control'. Yama es la primera etapa del proceso de desarrollar la energía de control. Este paso es la funda</w:t>
      </w:r>
      <w:r>
        <w:t>ción del Sistema de Yoga Original. Los principios de Yama son eternos y más allá de la raza, el tiempo y el espacio. En el paso de Yama, las prácticas individuales los principios más importantes más allá de religión, nación, edad, género, y tiempo. Desde u</w:t>
      </w:r>
      <w:r>
        <w:t>n amplio punto de vista filosófico, la palabra Yama puede ser interpretada como ' la purificación de los negativos. Practicando Yama, una persona controla sus acciones y así se escapa de influencias negativas o dañosas. Deben limpiar a un individuo de toda</w:t>
      </w:r>
      <w:r>
        <w:t>s las ideas negativas, palabras y acciones para ser capaces de desarrollarse y desarrollarse espiritualmente también. Para hacer esto, la persona ante todo debe practicar el Ahimsa (ninguna violencia) el principio. El aspecto de acción universal de la vida</w:t>
      </w:r>
      <w:r>
        <w:t xml:space="preserve"> de una persona está desarrollado en la etapa Yama.</w:t>
      </w:r>
    </w:p>
    <w:p w:rsidR="005B53E4" w:rsidRDefault="005B53E4"/>
    <w:p w:rsidR="005B53E4" w:rsidRDefault="009D2690">
      <w:r>
        <w:t>Esta etapa está basada en 10 principios:</w:t>
      </w:r>
    </w:p>
    <w:p w:rsidR="005B53E4" w:rsidRDefault="005B53E4"/>
    <w:p w:rsidR="005B53E4" w:rsidRDefault="009D2690">
      <w:r>
        <w:t xml:space="preserve"> 1. </w:t>
      </w:r>
      <w:r>
        <w:tab/>
        <w:t xml:space="preserve"> Ahimsa -        (Ninguna violencia) Control de Violencia</w:t>
      </w:r>
    </w:p>
    <w:p w:rsidR="005B53E4" w:rsidRDefault="009D2690">
      <w:r>
        <w:t xml:space="preserve"> 2. </w:t>
      </w:r>
      <w:r>
        <w:tab/>
        <w:t xml:space="preserve"> Satya -           (Honestidad) Control de Mentira</w:t>
      </w:r>
    </w:p>
    <w:p w:rsidR="005B53E4" w:rsidRDefault="009D2690">
      <w:r>
        <w:t xml:space="preserve"> 3. </w:t>
      </w:r>
      <w:r>
        <w:tab/>
        <w:t xml:space="preserve"> Asteya -         (Ningún Robo) Contr</w:t>
      </w:r>
      <w:r>
        <w:t>ol de Posesión</w:t>
      </w:r>
    </w:p>
    <w:p w:rsidR="005B53E4" w:rsidRDefault="009D2690">
      <w:r>
        <w:t xml:space="preserve"> 4. </w:t>
      </w:r>
      <w:r>
        <w:tab/>
        <w:t xml:space="preserve"> Brahmacharya - Control de Energía Sexual</w:t>
      </w:r>
    </w:p>
    <w:p w:rsidR="005B53E4" w:rsidRDefault="009D2690">
      <w:r>
        <w:t xml:space="preserve"> 5. </w:t>
      </w:r>
      <w:r>
        <w:tab/>
        <w:t xml:space="preserve"> Aparigraha - (Ninguna Acumulación) Control de Acumulación</w:t>
      </w:r>
    </w:p>
    <w:p w:rsidR="005B53E4" w:rsidRDefault="009D2690">
      <w:r>
        <w:t xml:space="preserve"> 6. </w:t>
      </w:r>
      <w:r>
        <w:tab/>
        <w:t xml:space="preserve"> Daya -          (Compasión) Control de Odio</w:t>
      </w:r>
    </w:p>
    <w:p w:rsidR="005B53E4" w:rsidRDefault="009D2690">
      <w:r>
        <w:t xml:space="preserve"> 7. </w:t>
      </w:r>
      <w:r>
        <w:tab/>
        <w:t xml:space="preserve"> Kshama -     (Perdonando) Control de Enfado</w:t>
      </w:r>
    </w:p>
    <w:p w:rsidR="005B53E4" w:rsidRDefault="009D2690">
      <w:r>
        <w:t xml:space="preserve"> 8. </w:t>
      </w:r>
      <w:r>
        <w:tab/>
      </w:r>
      <w:r>
        <w:t xml:space="preserve"> Dhriti -        (Resistencia) Control de Debilidad</w:t>
      </w:r>
    </w:p>
    <w:p w:rsidR="005B53E4" w:rsidRDefault="009D2690">
      <w:r>
        <w:t xml:space="preserve"> 9. </w:t>
      </w:r>
      <w:r>
        <w:tab/>
        <w:t xml:space="preserve"> Mitahara -    (Moderación) Control de Exceso</w:t>
      </w:r>
    </w:p>
    <w:p w:rsidR="005B53E4" w:rsidRDefault="009D2690">
      <w:r>
        <w:t xml:space="preserve"> 10. </w:t>
      </w:r>
      <w:r>
        <w:tab/>
        <w:t xml:space="preserve"> Arjava -        (</w:t>
      </w:r>
      <w:r>
        <w:rPr>
          <w:color w:val="000000"/>
          <w:sz w:val="20"/>
          <w:szCs w:val="20"/>
        </w:rPr>
        <w:t>Exactitud</w:t>
      </w:r>
      <w:r>
        <w:t>)   Control de Error</w:t>
      </w:r>
    </w:p>
    <w:p w:rsidR="005B53E4" w:rsidRDefault="005B53E4"/>
    <w:p w:rsidR="005B53E4" w:rsidRDefault="009D2690">
      <w:r>
        <w:t xml:space="preserve">    La práctica de estos principios tiene una influencia positiva sobre el estado psicológico de u</w:t>
      </w:r>
      <w:r>
        <w:t>na persona. Un individuo alcanza cuatro objetivos con estas prácticas:</w:t>
      </w:r>
    </w:p>
    <w:p w:rsidR="005B53E4" w:rsidRDefault="005B53E4"/>
    <w:p w:rsidR="005B53E4" w:rsidRDefault="009D2690">
      <w:r>
        <w:t xml:space="preserve"> 1. </w:t>
      </w:r>
      <w:r>
        <w:tab/>
        <w:t xml:space="preserve"> La energía negativa es expulsada.</w:t>
      </w:r>
    </w:p>
    <w:p w:rsidR="005B53E4" w:rsidRDefault="009D2690">
      <w:r>
        <w:t xml:space="preserve"> 2. </w:t>
      </w:r>
      <w:r>
        <w:tab/>
        <w:t xml:space="preserve"> Los canales de energía son purificados.</w:t>
      </w:r>
    </w:p>
    <w:p w:rsidR="005B53E4" w:rsidRDefault="009D2690">
      <w:r>
        <w:t xml:space="preserve"> 3. </w:t>
      </w:r>
      <w:r>
        <w:tab/>
        <w:t xml:space="preserve"> La energía aumenta en el cuerpo.</w:t>
      </w:r>
    </w:p>
    <w:p w:rsidR="005B53E4" w:rsidRDefault="009D2690">
      <w:r>
        <w:t xml:space="preserve"> 4. </w:t>
      </w:r>
      <w:r>
        <w:tab/>
        <w:t xml:space="preserve"> La energía acumulada conduce al bienestar físico y el</w:t>
      </w:r>
      <w:r>
        <w:t xml:space="preserve"> desarrollo espiritual.</w:t>
      </w:r>
    </w:p>
    <w:p w:rsidR="005B53E4" w:rsidRDefault="005B53E4"/>
    <w:p w:rsidR="005B53E4" w:rsidRDefault="009D2690">
      <w:r>
        <w:t>Si el individuo no cumple con los principios Yama, su energía estará dispersada y los canales de energía quedan bloqueados. Cuando estos principios son practicados, los bloques de energía son resueltos, flujos de energía libremente</w:t>
      </w:r>
      <w:r>
        <w:t xml:space="preserve"> en el cuerpo, y la energía acumulada conduce al desarrollo personal.</w:t>
      </w:r>
    </w:p>
    <w:p w:rsidR="005B53E4" w:rsidRDefault="009D2690">
      <w:r>
        <w:t xml:space="preserve">Los principios de Yama  se practican en tres niveles: </w:t>
      </w:r>
    </w:p>
    <w:p w:rsidR="005B53E4" w:rsidRDefault="009D2690">
      <w:r>
        <w:t xml:space="preserve"> 1. </w:t>
      </w:r>
      <w:r>
        <w:tab/>
        <w:t xml:space="preserve"> Baudhika: mental</w:t>
      </w:r>
    </w:p>
    <w:p w:rsidR="005B53E4" w:rsidRDefault="009D2690">
      <w:r>
        <w:t xml:space="preserve"> 2. </w:t>
      </w:r>
      <w:r>
        <w:tab/>
        <w:t xml:space="preserve"> Vachika: verbal</w:t>
      </w:r>
    </w:p>
    <w:p w:rsidR="005B53E4" w:rsidRDefault="009D2690">
      <w:r>
        <w:t xml:space="preserve"> 3. </w:t>
      </w:r>
      <w:r>
        <w:tab/>
        <w:t xml:space="preserve"> Sharirik: físico</w:t>
      </w:r>
    </w:p>
    <w:p w:rsidR="005B53E4" w:rsidRDefault="009D2690">
      <w:pPr>
        <w:pStyle w:val="Balk3"/>
      </w:pPr>
      <w:bookmarkStart w:id="21" w:name="_Ahimsa__(Ninguna"/>
      <w:bookmarkEnd w:id="21"/>
      <w:r>
        <w:t>Ahimsa  (Ninguna violencia)</w:t>
      </w:r>
    </w:p>
    <w:p w:rsidR="005B53E4" w:rsidRDefault="009D2690">
      <w:r>
        <w:t xml:space="preserve">La palabra Ahimsa está formada del </w:t>
      </w:r>
      <w:r>
        <w:t xml:space="preserve">prefijo A significa 'no' y la palabra Himsa que quiere decir ' matar ' 'o la violencia', y se usa en el sentido de ' ninguna violencia. El individuo debería abstenerse de todas las clases de violencia en sus pensamientos, </w:t>
      </w:r>
      <w:r>
        <w:lastRenderedPageBreak/>
        <w:t>discurso y acciones porque la viol</w:t>
      </w:r>
      <w:r>
        <w:t>encia tiene un efecto negativo sobre la inteligencia humana y previene el desarrollo.</w:t>
      </w:r>
    </w:p>
    <w:p w:rsidR="005B53E4" w:rsidRDefault="009D2690">
      <w:pPr>
        <w:pStyle w:val="Balk2"/>
        <w:pageBreakBefore/>
      </w:pPr>
      <w:bookmarkStart w:id="22" w:name="_Cap%C3%ADtulo_6_%3A"/>
      <w:bookmarkStart w:id="23" w:name="_Toc316549734"/>
      <w:bookmarkEnd w:id="22"/>
      <w:r>
        <w:lastRenderedPageBreak/>
        <w:t>Capítulo 6 : Niyama - Control de Acción Personal</w:t>
      </w:r>
      <w:bookmarkEnd w:id="23"/>
    </w:p>
    <w:p w:rsidR="005B53E4" w:rsidRDefault="005B53E4"/>
    <w:p w:rsidR="005B53E4" w:rsidRDefault="009D2690">
      <w:r>
        <w:t>El segundo paso del Sistema de Yoga Original esta llamado Niyama. El prefijo Ni ha sido añadido a la palabra Yama que qu</w:t>
      </w:r>
      <w:r>
        <w:t xml:space="preserve">iere decir 'el control'. En Sanscrito, Ni quiere decir 'el carácter decisivo'. Por eso Niyama quiere decir ' el control definido'. En la etapa Niyama, una persona desarrolla el aspecto de acción personal de su vida. </w:t>
      </w:r>
    </w:p>
    <w:p w:rsidR="005B53E4" w:rsidRDefault="005B53E4"/>
    <w:p w:rsidR="005B53E4" w:rsidRDefault="009D2690">
      <w:r>
        <w:t>Esta etapa está basada en 10 principio</w:t>
      </w:r>
      <w:r>
        <w:t>s:</w:t>
      </w:r>
    </w:p>
    <w:p w:rsidR="005B53E4" w:rsidRDefault="005B53E4"/>
    <w:p w:rsidR="005B53E4" w:rsidRDefault="009D2690">
      <w:r>
        <w:t xml:space="preserve"> 1. </w:t>
      </w:r>
      <w:r>
        <w:tab/>
        <w:t xml:space="preserve"> Shaucha - </w:t>
      </w:r>
      <w:r>
        <w:tab/>
        <w:t xml:space="preserve">           (Limpieza) control de Suciedad</w:t>
      </w:r>
    </w:p>
    <w:p w:rsidR="005B53E4" w:rsidRDefault="009D2690">
      <w:r>
        <w:t xml:space="preserve"> 2. </w:t>
      </w:r>
      <w:r>
        <w:tab/>
        <w:t xml:space="preserve"> Santosha - </w:t>
      </w:r>
      <w:r>
        <w:tab/>
        <w:t xml:space="preserve">           (Contentarse) control de Avidez</w:t>
      </w:r>
    </w:p>
    <w:p w:rsidR="005B53E4" w:rsidRDefault="009D2690">
      <w:r>
        <w:t xml:space="preserve"> 3. </w:t>
      </w:r>
      <w:r>
        <w:tab/>
        <w:t xml:space="preserve"> Tapas - </w:t>
      </w:r>
      <w:r>
        <w:tab/>
        <w:t xml:space="preserve">           (Aislamiento) control de Exceso</w:t>
      </w:r>
    </w:p>
    <w:p w:rsidR="005B53E4" w:rsidRDefault="009D2690">
      <w:r>
        <w:t xml:space="preserve"> 4. </w:t>
      </w:r>
      <w:r>
        <w:tab/>
        <w:t xml:space="preserve"> Svadhyaya - </w:t>
      </w:r>
      <w:r>
        <w:tab/>
        <w:t xml:space="preserve">           (Educación) control de Ignorancia</w:t>
      </w:r>
    </w:p>
    <w:p w:rsidR="005B53E4" w:rsidRDefault="009D2690">
      <w:r>
        <w:t xml:space="preserve"> 5. </w:t>
      </w:r>
      <w:r>
        <w:tab/>
      </w:r>
      <w:r>
        <w:t xml:space="preserve"> Ishvara Pranidhana - (Percepción de los Supremos Ser) control de Percepción</w:t>
      </w:r>
    </w:p>
    <w:p w:rsidR="005B53E4" w:rsidRDefault="009D2690">
      <w:r>
        <w:t xml:space="preserve"> 6. </w:t>
      </w:r>
      <w:r>
        <w:tab/>
        <w:t xml:space="preserve"> Astikya - </w:t>
      </w:r>
      <w:r>
        <w:tab/>
        <w:t xml:space="preserve"> (Lealtad) control de Devoción</w:t>
      </w:r>
    </w:p>
    <w:p w:rsidR="005B53E4" w:rsidRDefault="009D2690">
      <w:r>
        <w:t xml:space="preserve"> 7. </w:t>
      </w:r>
      <w:r>
        <w:tab/>
        <w:t xml:space="preserve"> Dana - </w:t>
      </w:r>
      <w:r>
        <w:tab/>
        <w:t xml:space="preserve"> (Caridad) control de Egoísmo</w:t>
      </w:r>
    </w:p>
    <w:p w:rsidR="005B53E4" w:rsidRDefault="009D2690">
      <w:r>
        <w:t xml:space="preserve"> 8. </w:t>
      </w:r>
      <w:r>
        <w:tab/>
        <w:t xml:space="preserve"> Hri - </w:t>
      </w:r>
      <w:r>
        <w:tab/>
        <w:t xml:space="preserve">             (Modestia) control de Orgullo</w:t>
      </w:r>
    </w:p>
    <w:p w:rsidR="005B53E4" w:rsidRDefault="009D2690">
      <w:r>
        <w:t xml:space="preserve"> 9. </w:t>
      </w:r>
      <w:r>
        <w:tab/>
        <w:t xml:space="preserve"> Mati - </w:t>
      </w:r>
      <w:r>
        <w:tab/>
      </w:r>
      <w:r>
        <w:t xml:space="preserve"> (Análisis) control de Pensamiento</w:t>
      </w:r>
    </w:p>
    <w:p w:rsidR="005B53E4" w:rsidRDefault="009D2690">
      <w:r>
        <w:t xml:space="preserve"> 10. </w:t>
      </w:r>
      <w:r>
        <w:tab/>
        <w:t xml:space="preserve"> Vrata - </w:t>
      </w:r>
      <w:r>
        <w:tab/>
        <w:t xml:space="preserve"> (Juramento) control de Fluctuación –Variabilidad</w:t>
      </w:r>
    </w:p>
    <w:p w:rsidR="005B53E4" w:rsidRDefault="005B53E4"/>
    <w:p w:rsidR="005B53E4" w:rsidRDefault="009D2690">
      <w:r>
        <w:t xml:space="preserve">   Cada uno de los diez principios de Yama y los pasos de Niyama están explicados en los libros: Darshana Upanishada, Gandharva Tantra, y Agni Purana. En </w:t>
      </w:r>
      <w:r>
        <w:t>estos dos primeros pasos del sistema de Yoga, emociones, pensamientos y acciones están analizados y tomados en el control. La  persona ya no esta más como un esclavo de sus emociones, pensamientos y acciones, pero se hace el dueño de ellos. Esto es el prin</w:t>
      </w:r>
      <w:r>
        <w:t>cipio de controlar el destino. El proceso de supervisión y control se desarrolla naturalmente. El individuo trata de controlar sus emociones, pensamientos y acciones por sólo analizándolos sin hacer presión sobre él/ella.</w:t>
      </w:r>
    </w:p>
    <w:p w:rsidR="005B53E4" w:rsidRDefault="009D2690">
      <w:r>
        <w:t xml:space="preserve">  El paso de Niyama puede ser inte</w:t>
      </w:r>
      <w:r>
        <w:t>rpretado como ' el refuerzo de los aspectos positivos. El individuo debería deshacerse de calidades negativas y reforzar calidades positivas sobre el camino de Yoga. La práctica de los principios Yama son universales, mientras la práctica de los principios</w:t>
      </w:r>
      <w:r>
        <w:t xml:space="preserve"> Niyama son personales. </w:t>
      </w:r>
    </w:p>
    <w:p w:rsidR="005B53E4" w:rsidRDefault="009D2690">
      <w:r>
        <w:t>Cuando se practica los principios Niyama, el individuo alcanza las habilidades siguientes:</w:t>
      </w:r>
    </w:p>
    <w:p w:rsidR="005B53E4" w:rsidRDefault="005B53E4"/>
    <w:p w:rsidR="005B53E4" w:rsidRDefault="009D2690">
      <w:r>
        <w:t xml:space="preserve">1. </w:t>
      </w:r>
      <w:r>
        <w:tab/>
        <w:t xml:space="preserve"> Recogimiento de energía de vida de la fuente cósmica al cuerpo</w:t>
      </w:r>
    </w:p>
    <w:p w:rsidR="005B53E4" w:rsidRDefault="009D2690">
      <w:r>
        <w:t xml:space="preserve"> 2. </w:t>
      </w:r>
      <w:r>
        <w:tab/>
        <w:t xml:space="preserve"> Dirigiendo esta energía a los centros  más bajos de energía</w:t>
      </w:r>
    </w:p>
    <w:p w:rsidR="005B53E4" w:rsidRDefault="009D2690">
      <w:r>
        <w:t xml:space="preserve"> 3. </w:t>
      </w:r>
      <w:r>
        <w:tab/>
      </w:r>
      <w:r>
        <w:t xml:space="preserve"> Utilización la energía de vida para equilibrar los centros de energía</w:t>
      </w:r>
    </w:p>
    <w:p w:rsidR="005B53E4" w:rsidRDefault="009D2690">
      <w:r>
        <w:t xml:space="preserve"> 4. </w:t>
      </w:r>
      <w:r>
        <w:tab/>
        <w:t xml:space="preserve"> Elevando esta energía hacia los centros de energías más alto.</w:t>
      </w:r>
    </w:p>
    <w:p w:rsidR="005B53E4" w:rsidRDefault="005B53E4"/>
    <w:p w:rsidR="005B53E4" w:rsidRDefault="009D2690">
      <w:r>
        <w:t xml:space="preserve">Los principios de Niyama son prácticas personales que implican al individuo por si solo (mirada interior). Mediante </w:t>
      </w:r>
      <w:r>
        <w:t>estos principios, los sentidos y órganos sensoriales están controlados.</w:t>
      </w:r>
    </w:p>
    <w:p w:rsidR="005B53E4" w:rsidRDefault="009D2690">
      <w:pPr>
        <w:pStyle w:val="Balk3"/>
      </w:pPr>
      <w:bookmarkStart w:id="24" w:name="_Shaucha_(Limpieza)"/>
      <w:bookmarkEnd w:id="24"/>
      <w:r>
        <w:t>Shaucha (Limpieza)</w:t>
      </w:r>
    </w:p>
    <w:p w:rsidR="005B53E4" w:rsidRDefault="009D2690">
      <w:r>
        <w:t xml:space="preserve"> El primero de los principios Niyama es el principio Shaucha. La palabra en sánscrita Shaucha quiere decir 'la limpieza'. La suciedad está controlada mediante este p</w:t>
      </w:r>
      <w:r>
        <w:t>rincipio. La limpieza está actualizada en dos niveles: externo e interno.</w:t>
      </w:r>
    </w:p>
    <w:p w:rsidR="005B53E4" w:rsidRDefault="009D2690">
      <w:pPr>
        <w:pStyle w:val="Balk2"/>
        <w:pageBreakBefore/>
      </w:pPr>
      <w:bookmarkStart w:id="25" w:name="_Cap%C3%ADtulo_7_Asana"/>
      <w:bookmarkStart w:id="26" w:name="_Toc316549735"/>
      <w:bookmarkEnd w:id="25"/>
      <w:r>
        <w:lastRenderedPageBreak/>
        <w:t>Capítulo 7 Asana - Técnicas de Posturas</w:t>
      </w:r>
      <w:bookmarkEnd w:id="26"/>
    </w:p>
    <w:p w:rsidR="005B53E4" w:rsidRDefault="005B53E4"/>
    <w:p w:rsidR="005B53E4" w:rsidRDefault="009D2690">
      <w:pPr>
        <w:shd w:val="clear" w:color="auto" w:fill="FFFFFF"/>
        <w:rPr>
          <w:rFonts w:ascii="Cambria" w:hAnsi="Cambria" w:cs="Arial"/>
          <w:color w:val="333333"/>
        </w:rPr>
      </w:pPr>
      <w:r>
        <w:t>El tercer paso del Sistema de Yoga Original es llamado Asana. La palabra Sanscrita Asana quiere decir 'el soporte', 'posturas', 'o la posició</w:t>
      </w:r>
      <w:r>
        <w:t>n'. Para expresarlo en términos generales, Asana quiere decir la práctica de una posición prolongada, cómoda, y relajada especial. Asana es descrito en viejos textos como ' la firma y complaciendo’. Asana quiere decir el estado de vida necesario para un in</w:t>
      </w:r>
      <w:r>
        <w:t>dividuo para permanecer tranquilo, relajada. Las posturas son practicadas de modo que el individuo pueda desarrollar la habilidad de sesión cómodamente para una duración prolongada en una posición.</w:t>
      </w:r>
      <w:r>
        <w:rPr>
          <w:rStyle w:val="hps"/>
          <w:rFonts w:ascii="Arial" w:hAnsi="Arial" w:cs="Arial"/>
          <w:color w:val="333333"/>
        </w:rPr>
        <w:t xml:space="preserve"> </w:t>
      </w:r>
      <w:r>
        <w:rPr>
          <w:rStyle w:val="hps"/>
          <w:rFonts w:ascii="Cambria" w:hAnsi="Cambria" w:cs="Arial"/>
          <w:color w:val="333333"/>
        </w:rPr>
        <w:t>Esto es para</w:t>
      </w:r>
      <w:r>
        <w:rPr>
          <w:rStyle w:val="apple-converted-space"/>
          <w:rFonts w:ascii="Cambria" w:hAnsi="Cambria" w:cs="Arial"/>
          <w:color w:val="333333"/>
        </w:rPr>
        <w:t> </w:t>
      </w:r>
      <w:r>
        <w:rPr>
          <w:rStyle w:val="hps"/>
          <w:rFonts w:ascii="Cambria" w:hAnsi="Cambria" w:cs="Arial"/>
          <w:color w:val="333333"/>
        </w:rPr>
        <w:t>ser utilizado</w:t>
      </w:r>
      <w:r>
        <w:rPr>
          <w:rStyle w:val="apple-converted-space"/>
          <w:rFonts w:ascii="Cambria" w:hAnsi="Cambria" w:cs="Arial"/>
          <w:color w:val="333333"/>
        </w:rPr>
        <w:t> </w:t>
      </w:r>
      <w:r>
        <w:rPr>
          <w:rStyle w:val="hps"/>
          <w:rFonts w:ascii="Cambria" w:hAnsi="Cambria" w:cs="Arial"/>
          <w:color w:val="333333"/>
        </w:rPr>
        <w:t>más adelante en</w:t>
      </w:r>
      <w:r>
        <w:rPr>
          <w:rStyle w:val="apple-converted-space"/>
          <w:rFonts w:ascii="Cambria" w:hAnsi="Cambria" w:cs="Arial"/>
          <w:color w:val="333333"/>
        </w:rPr>
        <w:t> </w:t>
      </w:r>
      <w:r>
        <w:rPr>
          <w:rStyle w:val="hps"/>
          <w:rFonts w:ascii="Cambria" w:hAnsi="Cambria" w:cs="Arial"/>
          <w:color w:val="333333"/>
        </w:rPr>
        <w:t xml:space="preserve">la práctica de </w:t>
      </w:r>
      <w:r>
        <w:rPr>
          <w:rStyle w:val="hps"/>
          <w:rFonts w:ascii="Cambria" w:hAnsi="Cambria" w:cs="Arial"/>
          <w:color w:val="333333"/>
        </w:rPr>
        <w:t>meditación</w:t>
      </w:r>
      <w:r>
        <w:rPr>
          <w:rFonts w:ascii="Cambria" w:hAnsi="Cambria" w:cs="Arial"/>
          <w:color w:val="333333"/>
        </w:rPr>
        <w:t>.</w:t>
      </w:r>
      <w:r>
        <w:rPr>
          <w:rStyle w:val="apple-converted-space"/>
          <w:rFonts w:ascii="Cambria" w:hAnsi="Cambria" w:cs="Arial"/>
          <w:color w:val="333333"/>
        </w:rPr>
        <w:t> </w:t>
      </w:r>
      <w:r>
        <w:rPr>
          <w:rStyle w:val="hps"/>
          <w:rFonts w:ascii="Cambria" w:hAnsi="Cambria" w:cs="Arial"/>
          <w:color w:val="333333"/>
        </w:rPr>
        <w:t>Por otra parte,los canales de energía</w:t>
      </w:r>
      <w:r>
        <w:rPr>
          <w:rStyle w:val="apple-converted-space"/>
          <w:rFonts w:ascii="Cambria" w:hAnsi="Cambria" w:cs="Arial"/>
          <w:color w:val="333333"/>
        </w:rPr>
        <w:t> </w:t>
      </w:r>
      <w:r>
        <w:rPr>
          <w:rStyle w:val="hps"/>
          <w:rFonts w:ascii="Cambria" w:hAnsi="Cambria" w:cs="Arial"/>
          <w:color w:val="333333"/>
        </w:rPr>
        <w:t>y centros</w:t>
      </w:r>
      <w:r>
        <w:rPr>
          <w:rStyle w:val="apple-converted-space"/>
          <w:rFonts w:ascii="Cambria" w:hAnsi="Cambria" w:cs="Arial"/>
          <w:color w:val="333333"/>
        </w:rPr>
        <w:t> </w:t>
      </w:r>
      <w:r>
        <w:rPr>
          <w:rStyle w:val="hps"/>
          <w:rFonts w:ascii="Cambria" w:hAnsi="Cambria" w:cs="Arial"/>
          <w:color w:val="333333"/>
        </w:rPr>
        <w:t>en el</w:t>
      </w:r>
      <w:r>
        <w:rPr>
          <w:rStyle w:val="apple-converted-space"/>
          <w:rFonts w:ascii="Cambria" w:hAnsi="Cambria" w:cs="Arial"/>
          <w:color w:val="333333"/>
        </w:rPr>
        <w:t> </w:t>
      </w:r>
      <w:r>
        <w:rPr>
          <w:rStyle w:val="hps"/>
          <w:rFonts w:ascii="Cambria" w:hAnsi="Cambria" w:cs="Arial"/>
          <w:color w:val="333333"/>
        </w:rPr>
        <w:t>cuerpo se</w:t>
      </w:r>
      <w:r>
        <w:rPr>
          <w:rStyle w:val="apple-converted-space"/>
          <w:rFonts w:ascii="Cambria" w:hAnsi="Cambria" w:cs="Arial"/>
          <w:color w:val="333333"/>
        </w:rPr>
        <w:t> </w:t>
      </w:r>
      <w:r>
        <w:rPr>
          <w:rStyle w:val="hps"/>
          <w:rFonts w:ascii="Cambria" w:hAnsi="Cambria" w:cs="Arial"/>
          <w:color w:val="333333"/>
        </w:rPr>
        <w:t>activa y el trabajo</w:t>
      </w:r>
      <w:r>
        <w:rPr>
          <w:rStyle w:val="apple-converted-space"/>
          <w:rFonts w:ascii="Cambria" w:hAnsi="Cambria" w:cs="Arial"/>
          <w:color w:val="333333"/>
        </w:rPr>
        <w:t> </w:t>
      </w:r>
      <w:r>
        <w:rPr>
          <w:rStyle w:val="hps"/>
          <w:rFonts w:ascii="Cambria" w:hAnsi="Cambria" w:cs="Arial"/>
          <w:color w:val="333333"/>
        </w:rPr>
        <w:t>como consecuencia de</w:t>
      </w:r>
      <w:r>
        <w:rPr>
          <w:rStyle w:val="apple-converted-space"/>
          <w:rFonts w:ascii="Cambria" w:hAnsi="Cambria" w:cs="Arial"/>
          <w:color w:val="333333"/>
        </w:rPr>
        <w:t> </w:t>
      </w:r>
      <w:r>
        <w:rPr>
          <w:rStyle w:val="hps"/>
          <w:rFonts w:ascii="Cambria" w:hAnsi="Cambria" w:cs="Arial"/>
          <w:color w:val="333333"/>
        </w:rPr>
        <w:t>estas posiciones</w:t>
      </w:r>
      <w:r>
        <w:rPr>
          <w:rStyle w:val="apple-converted-space"/>
          <w:rFonts w:ascii="Cambria" w:hAnsi="Cambria" w:cs="Arial"/>
          <w:color w:val="333333"/>
        </w:rPr>
        <w:t> </w:t>
      </w:r>
      <w:r>
        <w:rPr>
          <w:rStyle w:val="hps"/>
          <w:rFonts w:ascii="Cambria" w:hAnsi="Cambria" w:cs="Arial"/>
          <w:color w:val="333333"/>
        </w:rPr>
        <w:t>específicas del cuerpo</w:t>
      </w:r>
      <w:r>
        <w:rPr>
          <w:rFonts w:ascii="Cambria" w:hAnsi="Cambria" w:cs="Arial"/>
          <w:color w:val="333333"/>
        </w:rPr>
        <w:t>.</w:t>
      </w:r>
      <w:r>
        <w:rPr>
          <w:rStyle w:val="apple-converted-space"/>
          <w:rFonts w:ascii="Cambria" w:hAnsi="Cambria" w:cs="Arial"/>
          <w:color w:val="333333"/>
        </w:rPr>
        <w:t> </w:t>
      </w:r>
      <w:r>
        <w:rPr>
          <w:rStyle w:val="hps"/>
          <w:rFonts w:ascii="Cambria" w:hAnsi="Cambria" w:cs="Arial"/>
          <w:color w:val="333333"/>
        </w:rPr>
        <w:t>Por tanto, aumenta</w:t>
      </w:r>
      <w:r>
        <w:rPr>
          <w:rStyle w:val="apple-converted-space"/>
          <w:rFonts w:ascii="Cambria" w:hAnsi="Cambria" w:cs="Arial"/>
          <w:color w:val="333333"/>
        </w:rPr>
        <w:t> </w:t>
      </w:r>
      <w:r>
        <w:rPr>
          <w:rStyle w:val="hps"/>
          <w:rFonts w:ascii="Cambria" w:hAnsi="Cambria" w:cs="Arial"/>
          <w:color w:val="333333"/>
        </w:rPr>
        <w:t>la conciencia</w:t>
      </w:r>
      <w:r>
        <w:rPr>
          <w:rStyle w:val="apple-converted-space"/>
          <w:rFonts w:ascii="Cambria" w:hAnsi="Cambria" w:cs="Arial"/>
          <w:color w:val="333333"/>
        </w:rPr>
        <w:t> </w:t>
      </w:r>
      <w:r>
        <w:rPr>
          <w:rStyle w:val="hps"/>
          <w:rFonts w:ascii="Cambria" w:hAnsi="Cambria" w:cs="Arial"/>
          <w:color w:val="333333"/>
        </w:rPr>
        <w:t>del individuo</w:t>
      </w:r>
      <w:r>
        <w:rPr>
          <w:rStyle w:val="apple-converted-space"/>
          <w:rFonts w:ascii="Cambria" w:hAnsi="Cambria" w:cs="Arial"/>
          <w:color w:val="333333"/>
        </w:rPr>
        <w:t> </w:t>
      </w:r>
      <w:r>
        <w:rPr>
          <w:rStyle w:val="hps"/>
          <w:rFonts w:ascii="Cambria" w:hAnsi="Cambria" w:cs="Arial"/>
          <w:color w:val="333333"/>
        </w:rPr>
        <w:t>y una base firme</w:t>
      </w:r>
      <w:r>
        <w:rPr>
          <w:rStyle w:val="apple-converted-space"/>
          <w:rFonts w:ascii="Cambria" w:hAnsi="Cambria" w:cs="Arial"/>
          <w:color w:val="333333"/>
        </w:rPr>
        <w:t> </w:t>
      </w:r>
      <w:r>
        <w:rPr>
          <w:rStyle w:val="hps"/>
          <w:rFonts w:ascii="Cambria" w:hAnsi="Cambria" w:cs="Arial"/>
          <w:color w:val="333333"/>
        </w:rPr>
        <w:t>se establece para</w:t>
      </w:r>
      <w:r>
        <w:rPr>
          <w:rStyle w:val="apple-converted-space"/>
          <w:rFonts w:ascii="Cambria" w:hAnsi="Cambria" w:cs="Arial"/>
          <w:color w:val="333333"/>
        </w:rPr>
        <w:t> </w:t>
      </w:r>
      <w:r>
        <w:rPr>
          <w:rStyle w:val="hps"/>
          <w:rFonts w:ascii="Cambria" w:hAnsi="Cambria" w:cs="Arial"/>
          <w:color w:val="333333"/>
        </w:rPr>
        <w:t>descubrir el cue</w:t>
      </w:r>
      <w:r>
        <w:rPr>
          <w:rStyle w:val="hps"/>
          <w:rFonts w:ascii="Cambria" w:hAnsi="Cambria" w:cs="Arial"/>
          <w:color w:val="333333"/>
        </w:rPr>
        <w:t>rpo</w:t>
      </w:r>
      <w:r>
        <w:rPr>
          <w:rFonts w:ascii="Cambria" w:hAnsi="Cambria" w:cs="Arial"/>
          <w:color w:val="333333"/>
        </w:rPr>
        <w:t>, mente y alma.</w:t>
      </w:r>
      <w:r>
        <w:rPr>
          <w:rStyle w:val="apple-converted-space"/>
          <w:rFonts w:ascii="Cambria" w:hAnsi="Cambria" w:cs="Arial"/>
          <w:color w:val="333333"/>
        </w:rPr>
        <w:t> </w:t>
      </w:r>
      <w:r>
        <w:rPr>
          <w:rStyle w:val="hps"/>
          <w:rFonts w:ascii="Cambria" w:hAnsi="Cambria" w:cs="Arial"/>
          <w:color w:val="333333"/>
        </w:rPr>
        <w:t>Practicar las posturas</w:t>
      </w:r>
      <w:r>
        <w:rPr>
          <w:rStyle w:val="apple-converted-space"/>
          <w:rFonts w:ascii="Cambria" w:hAnsi="Cambria" w:cs="Arial"/>
          <w:color w:val="333333"/>
        </w:rPr>
        <w:t> </w:t>
      </w:r>
      <w:r>
        <w:rPr>
          <w:rStyle w:val="hps"/>
          <w:rFonts w:ascii="Cambria" w:hAnsi="Cambria" w:cs="Arial"/>
          <w:color w:val="333333"/>
        </w:rPr>
        <w:t>no sólo</w:t>
      </w:r>
      <w:r>
        <w:rPr>
          <w:rStyle w:val="apple-converted-space"/>
          <w:rFonts w:ascii="Cambria" w:hAnsi="Cambria" w:cs="Arial"/>
          <w:color w:val="333333"/>
        </w:rPr>
        <w:t> </w:t>
      </w:r>
      <w:r>
        <w:rPr>
          <w:rStyle w:val="hps"/>
          <w:rFonts w:ascii="Cambria" w:hAnsi="Cambria" w:cs="Arial"/>
          <w:color w:val="333333"/>
        </w:rPr>
        <w:t>conduce a un control</w:t>
      </w:r>
      <w:r>
        <w:rPr>
          <w:rStyle w:val="apple-converted-space"/>
          <w:rFonts w:ascii="Cambria" w:hAnsi="Cambria" w:cs="Arial"/>
          <w:color w:val="333333"/>
        </w:rPr>
        <w:t> </w:t>
      </w:r>
      <w:r>
        <w:rPr>
          <w:rStyle w:val="hps"/>
          <w:rFonts w:ascii="Cambria" w:hAnsi="Cambria" w:cs="Arial"/>
          <w:color w:val="333333"/>
        </w:rPr>
        <w:t>físico, sino también para alcanzar</w:t>
      </w:r>
      <w:r>
        <w:rPr>
          <w:rStyle w:val="apple-converted-space"/>
          <w:rFonts w:ascii="Cambria" w:hAnsi="Cambria" w:cs="Arial"/>
          <w:color w:val="333333"/>
        </w:rPr>
        <w:t> </w:t>
      </w:r>
      <w:r>
        <w:rPr>
          <w:rStyle w:val="hps"/>
          <w:rFonts w:ascii="Cambria" w:hAnsi="Cambria" w:cs="Arial"/>
          <w:color w:val="333333"/>
        </w:rPr>
        <w:t>la mente y el</w:t>
      </w:r>
      <w:r>
        <w:rPr>
          <w:rStyle w:val="apple-converted-space"/>
          <w:rFonts w:ascii="Cambria" w:hAnsi="Cambria" w:cs="Arial"/>
          <w:color w:val="333333"/>
        </w:rPr>
        <w:t> </w:t>
      </w:r>
      <w:r>
        <w:rPr>
          <w:rStyle w:val="hps"/>
          <w:rFonts w:ascii="Cambria" w:hAnsi="Cambria" w:cs="Arial"/>
          <w:color w:val="333333"/>
        </w:rPr>
        <w:t>control de la energía</w:t>
      </w:r>
      <w:r>
        <w:rPr>
          <w:rFonts w:ascii="Cambria" w:hAnsi="Cambria" w:cs="Arial"/>
          <w:color w:val="333333"/>
        </w:rPr>
        <w:t>.</w:t>
      </w:r>
      <w:r>
        <w:rPr>
          <w:rStyle w:val="hps"/>
          <w:rFonts w:ascii="Cambria" w:hAnsi="Cambria" w:cs="Arial"/>
          <w:color w:val="333333"/>
        </w:rPr>
        <w:t xml:space="preserve"> Las Asanas</w:t>
      </w:r>
      <w:r>
        <w:rPr>
          <w:rStyle w:val="apple-converted-space"/>
          <w:rFonts w:ascii="Cambria" w:hAnsi="Cambria" w:cs="Arial"/>
          <w:color w:val="333333"/>
        </w:rPr>
        <w:t> </w:t>
      </w:r>
      <w:r>
        <w:rPr>
          <w:rStyle w:val="hps"/>
          <w:rFonts w:ascii="Cambria" w:hAnsi="Cambria" w:cs="Arial"/>
          <w:color w:val="333333"/>
        </w:rPr>
        <w:t>son beneficiosos para</w:t>
      </w:r>
      <w:r>
        <w:rPr>
          <w:rFonts w:ascii="Cambria" w:hAnsi="Cambria" w:cs="Arial"/>
          <w:color w:val="333333"/>
        </w:rPr>
        <w:t>:</w:t>
      </w:r>
      <w:r>
        <w:rPr>
          <w:rStyle w:val="apple-converted-space"/>
          <w:rFonts w:ascii="Cambria" w:hAnsi="Cambria" w:cs="Arial"/>
          <w:color w:val="333333"/>
        </w:rPr>
        <w:t> </w:t>
      </w:r>
      <w:r>
        <w:rPr>
          <w:rStyle w:val="hps"/>
          <w:rFonts w:ascii="Cambria" w:hAnsi="Cambria" w:cs="Arial"/>
          <w:color w:val="333333"/>
        </w:rPr>
        <w:t>los  huesos</w:t>
      </w:r>
      <w:r>
        <w:rPr>
          <w:rFonts w:ascii="Cambria" w:hAnsi="Cambria" w:cs="Arial"/>
          <w:color w:val="333333"/>
        </w:rPr>
        <w:t>,</w:t>
      </w:r>
      <w:r>
        <w:rPr>
          <w:rStyle w:val="apple-converted-space"/>
          <w:rFonts w:ascii="Cambria" w:hAnsi="Cambria" w:cs="Arial"/>
          <w:color w:val="333333"/>
        </w:rPr>
        <w:t> </w:t>
      </w:r>
      <w:r>
        <w:rPr>
          <w:rStyle w:val="hps"/>
          <w:rFonts w:ascii="Cambria" w:hAnsi="Cambria" w:cs="Arial"/>
          <w:color w:val="333333"/>
        </w:rPr>
        <w:t>músculos</w:t>
      </w:r>
      <w:r>
        <w:rPr>
          <w:rFonts w:ascii="Cambria" w:hAnsi="Cambria" w:cs="Arial"/>
          <w:color w:val="333333"/>
        </w:rPr>
        <w:t>,</w:t>
      </w:r>
      <w:r>
        <w:rPr>
          <w:rStyle w:val="apple-converted-space"/>
          <w:rFonts w:ascii="Cambria" w:hAnsi="Cambria" w:cs="Arial"/>
          <w:color w:val="333333"/>
        </w:rPr>
        <w:t> </w:t>
      </w:r>
      <w:r>
        <w:rPr>
          <w:rStyle w:val="hps"/>
          <w:rFonts w:ascii="Cambria" w:hAnsi="Cambria" w:cs="Arial"/>
          <w:color w:val="333333"/>
        </w:rPr>
        <w:t>articulaciones,</w:t>
      </w:r>
      <w:r>
        <w:rPr>
          <w:rStyle w:val="apple-converted-space"/>
          <w:rFonts w:ascii="Cambria" w:hAnsi="Cambria" w:cs="Arial"/>
          <w:color w:val="333333"/>
        </w:rPr>
        <w:t> </w:t>
      </w:r>
      <w:r>
        <w:rPr>
          <w:rStyle w:val="hps"/>
          <w:rFonts w:ascii="Cambria" w:hAnsi="Cambria" w:cs="Arial"/>
          <w:color w:val="333333"/>
        </w:rPr>
        <w:t>glándulas</w:t>
      </w:r>
      <w:r>
        <w:rPr>
          <w:rFonts w:ascii="Cambria" w:hAnsi="Cambria" w:cs="Arial"/>
          <w:color w:val="333333"/>
        </w:rPr>
        <w:t>,</w:t>
      </w:r>
      <w:r>
        <w:rPr>
          <w:rStyle w:val="hps"/>
          <w:rFonts w:ascii="Cambria" w:hAnsi="Cambria" w:cs="Arial"/>
          <w:color w:val="333333"/>
        </w:rPr>
        <w:t>cardiovascular,</w:t>
      </w:r>
      <w:r>
        <w:rPr>
          <w:rStyle w:val="apple-converted-space"/>
          <w:rFonts w:ascii="Cambria" w:hAnsi="Cambria" w:cs="Arial"/>
          <w:color w:val="333333"/>
        </w:rPr>
        <w:t> </w:t>
      </w:r>
      <w:r>
        <w:rPr>
          <w:rStyle w:val="hps"/>
          <w:rFonts w:ascii="Cambria" w:hAnsi="Cambria" w:cs="Arial"/>
          <w:color w:val="333333"/>
        </w:rPr>
        <w:t xml:space="preserve">nervioso, </w:t>
      </w:r>
      <w:r>
        <w:rPr>
          <w:rStyle w:val="hps"/>
          <w:rFonts w:ascii="Cambria" w:hAnsi="Cambria" w:cs="Arial"/>
          <w:color w:val="333333"/>
        </w:rPr>
        <w:t>digestivo</w:t>
      </w:r>
      <w:r>
        <w:rPr>
          <w:rFonts w:ascii="Cambria" w:hAnsi="Cambria" w:cs="Arial"/>
          <w:color w:val="333333"/>
        </w:rPr>
        <w:t>,</w:t>
      </w:r>
      <w:r>
        <w:rPr>
          <w:rStyle w:val="apple-converted-space"/>
          <w:rFonts w:ascii="Cambria" w:hAnsi="Cambria" w:cs="Arial"/>
          <w:color w:val="333333"/>
        </w:rPr>
        <w:t> </w:t>
      </w:r>
      <w:r>
        <w:rPr>
          <w:rStyle w:val="hps"/>
          <w:rFonts w:ascii="Cambria" w:hAnsi="Cambria" w:cs="Arial"/>
          <w:color w:val="333333"/>
        </w:rPr>
        <w:t>circulatorio, linfático,</w:t>
      </w:r>
      <w:r>
        <w:rPr>
          <w:rStyle w:val="apple-converted-space"/>
          <w:rFonts w:ascii="Cambria" w:hAnsi="Cambria" w:cs="Arial"/>
          <w:color w:val="333333"/>
        </w:rPr>
        <w:t> </w:t>
      </w:r>
      <w:r>
        <w:rPr>
          <w:rStyle w:val="hps"/>
          <w:rFonts w:ascii="Cambria" w:hAnsi="Cambria" w:cs="Arial"/>
          <w:color w:val="333333"/>
        </w:rPr>
        <w:t>excretor</w:t>
      </w:r>
      <w:r>
        <w:rPr>
          <w:rFonts w:ascii="Cambria" w:hAnsi="Cambria" w:cs="Arial"/>
          <w:color w:val="333333"/>
        </w:rPr>
        <w:t>,</w:t>
      </w:r>
      <w:r>
        <w:rPr>
          <w:rStyle w:val="apple-converted-space"/>
          <w:rFonts w:ascii="Cambria" w:hAnsi="Cambria" w:cs="Arial"/>
          <w:color w:val="333333"/>
        </w:rPr>
        <w:t> </w:t>
      </w:r>
      <w:r>
        <w:rPr>
          <w:rStyle w:val="hps"/>
          <w:rFonts w:ascii="Cambria" w:hAnsi="Cambria" w:cs="Arial"/>
          <w:color w:val="333333"/>
        </w:rPr>
        <w:t>las corrientes de energía</w:t>
      </w:r>
      <w:r>
        <w:rPr>
          <w:rFonts w:ascii="Cambria" w:hAnsi="Cambria" w:cs="Arial"/>
          <w:color w:val="333333"/>
        </w:rPr>
        <w:t>,</w:t>
      </w:r>
      <w:r>
        <w:rPr>
          <w:rStyle w:val="apple-converted-space"/>
          <w:rFonts w:ascii="Cambria" w:hAnsi="Cambria" w:cs="Arial"/>
          <w:color w:val="333333"/>
        </w:rPr>
        <w:t> </w:t>
      </w:r>
      <w:r>
        <w:rPr>
          <w:rStyle w:val="hps"/>
          <w:rFonts w:ascii="Cambria" w:hAnsi="Cambria" w:cs="Arial"/>
          <w:color w:val="333333"/>
        </w:rPr>
        <w:t>mente y alma.</w:t>
      </w:r>
      <w:r>
        <w:rPr>
          <w:rStyle w:val="apple-converted-space"/>
          <w:rFonts w:ascii="Cambria" w:hAnsi="Cambria" w:cs="Arial"/>
          <w:color w:val="333333"/>
        </w:rPr>
        <w:t> </w:t>
      </w:r>
      <w:r>
        <w:rPr>
          <w:rStyle w:val="hps"/>
          <w:rFonts w:ascii="Cambria" w:hAnsi="Cambria" w:cs="Arial"/>
          <w:color w:val="333333"/>
        </w:rPr>
        <w:t>Las posturas</w:t>
      </w:r>
      <w:r>
        <w:rPr>
          <w:rStyle w:val="apple-converted-space"/>
          <w:rFonts w:ascii="Cambria" w:hAnsi="Cambria" w:cs="Arial"/>
          <w:color w:val="333333"/>
        </w:rPr>
        <w:t> </w:t>
      </w:r>
      <w:r>
        <w:rPr>
          <w:rStyle w:val="hps"/>
          <w:rFonts w:ascii="Cambria" w:hAnsi="Cambria" w:cs="Arial"/>
          <w:color w:val="333333"/>
        </w:rPr>
        <w:t>son prácticas</w:t>
      </w:r>
      <w:r>
        <w:rPr>
          <w:rStyle w:val="apple-converted-space"/>
          <w:rFonts w:ascii="Cambria" w:hAnsi="Cambria" w:cs="Arial"/>
          <w:color w:val="333333"/>
        </w:rPr>
        <w:t> </w:t>
      </w:r>
      <w:r>
        <w:rPr>
          <w:rStyle w:val="hps"/>
          <w:rFonts w:ascii="Cambria" w:hAnsi="Cambria" w:cs="Arial"/>
          <w:color w:val="333333"/>
        </w:rPr>
        <w:t>psicosomáticas que</w:t>
      </w:r>
      <w:r>
        <w:rPr>
          <w:rStyle w:val="apple-converted-space"/>
          <w:rFonts w:ascii="Cambria" w:hAnsi="Cambria" w:cs="Arial"/>
          <w:color w:val="333333"/>
        </w:rPr>
        <w:t> </w:t>
      </w:r>
      <w:r>
        <w:rPr>
          <w:rStyle w:val="hps"/>
          <w:rFonts w:ascii="Cambria" w:hAnsi="Cambria" w:cs="Arial"/>
          <w:color w:val="333333"/>
        </w:rPr>
        <w:t>fortalecer y equilibrar</w:t>
      </w:r>
      <w:r>
        <w:rPr>
          <w:rStyle w:val="apple-converted-space"/>
          <w:rFonts w:ascii="Cambria" w:hAnsi="Cambria" w:cs="Arial"/>
          <w:color w:val="333333"/>
        </w:rPr>
        <w:t> </w:t>
      </w:r>
      <w:r>
        <w:rPr>
          <w:rStyle w:val="hps"/>
          <w:rFonts w:ascii="Cambria" w:hAnsi="Cambria" w:cs="Arial"/>
          <w:color w:val="333333"/>
        </w:rPr>
        <w:t>el sistema nervioso</w:t>
      </w:r>
      <w:r>
        <w:rPr>
          <w:rFonts w:ascii="Cambria" w:hAnsi="Cambria" w:cs="Arial"/>
          <w:color w:val="333333"/>
        </w:rPr>
        <w:t>,</w:t>
      </w:r>
      <w:r>
        <w:rPr>
          <w:rStyle w:val="apple-converted-space"/>
          <w:rFonts w:ascii="Cambria" w:hAnsi="Cambria" w:cs="Arial"/>
          <w:color w:val="333333"/>
        </w:rPr>
        <w:t> </w:t>
      </w:r>
      <w:r>
        <w:rPr>
          <w:rStyle w:val="hps"/>
          <w:rFonts w:ascii="Cambria" w:hAnsi="Cambria" w:cs="Arial"/>
          <w:color w:val="333333"/>
        </w:rPr>
        <w:t>y llevar</w:t>
      </w:r>
      <w:r>
        <w:rPr>
          <w:rStyle w:val="apple-converted-space"/>
          <w:rFonts w:ascii="Cambria" w:hAnsi="Cambria" w:cs="Arial"/>
          <w:color w:val="333333"/>
        </w:rPr>
        <w:t> </w:t>
      </w:r>
      <w:r>
        <w:rPr>
          <w:rStyle w:val="hps"/>
          <w:rFonts w:ascii="Cambria" w:hAnsi="Cambria" w:cs="Arial"/>
          <w:color w:val="333333"/>
        </w:rPr>
        <w:t>la mente a un</w:t>
      </w:r>
      <w:r>
        <w:rPr>
          <w:rStyle w:val="apple-converted-space"/>
          <w:rFonts w:ascii="Cambria" w:hAnsi="Cambria" w:cs="Arial"/>
          <w:color w:val="333333"/>
        </w:rPr>
        <w:t> </w:t>
      </w:r>
      <w:r>
        <w:rPr>
          <w:rStyle w:val="hps"/>
          <w:rFonts w:ascii="Cambria" w:hAnsi="Cambria" w:cs="Arial"/>
          <w:color w:val="333333"/>
        </w:rPr>
        <w:t>estado de armonía y tranquilidad</w:t>
      </w:r>
      <w:r>
        <w:rPr>
          <w:rFonts w:ascii="Cambria" w:hAnsi="Cambria" w:cs="Arial"/>
          <w:color w:val="333333"/>
        </w:rPr>
        <w:t>.</w:t>
      </w:r>
      <w:r>
        <w:rPr>
          <w:rStyle w:val="apple-converted-space"/>
          <w:rFonts w:ascii="Cambria" w:hAnsi="Cambria" w:cs="Arial"/>
          <w:color w:val="333333"/>
        </w:rPr>
        <w:t> </w:t>
      </w:r>
      <w:r>
        <w:rPr>
          <w:rStyle w:val="hps"/>
          <w:rFonts w:ascii="Cambria" w:hAnsi="Cambria" w:cs="Arial"/>
          <w:color w:val="333333"/>
        </w:rPr>
        <w:t>La</w:t>
      </w:r>
      <w:r>
        <w:rPr>
          <w:rStyle w:val="apple-converted-space"/>
          <w:rFonts w:ascii="Cambria" w:hAnsi="Cambria" w:cs="Arial"/>
          <w:color w:val="333333"/>
        </w:rPr>
        <w:t> </w:t>
      </w:r>
      <w:r>
        <w:rPr>
          <w:rStyle w:val="hps"/>
          <w:rFonts w:ascii="Cambria" w:hAnsi="Cambria" w:cs="Arial"/>
          <w:color w:val="333333"/>
        </w:rPr>
        <w:t>sensación de la al</w:t>
      </w:r>
      <w:r>
        <w:rPr>
          <w:rStyle w:val="hps"/>
          <w:rFonts w:ascii="Cambria" w:hAnsi="Cambria" w:cs="Arial"/>
          <w:color w:val="333333"/>
        </w:rPr>
        <w:t>egría</w:t>
      </w:r>
      <w:r>
        <w:rPr>
          <w:rFonts w:ascii="Cambria" w:hAnsi="Cambria" w:cs="Arial"/>
          <w:color w:val="333333"/>
        </w:rPr>
        <w:t>,</w:t>
      </w:r>
      <w:r>
        <w:rPr>
          <w:rStyle w:val="apple-converted-space"/>
          <w:rFonts w:ascii="Cambria" w:hAnsi="Cambria" w:cs="Arial"/>
          <w:color w:val="333333"/>
        </w:rPr>
        <w:t> </w:t>
      </w:r>
      <w:r>
        <w:rPr>
          <w:rStyle w:val="hps"/>
          <w:rFonts w:ascii="Cambria" w:hAnsi="Cambria" w:cs="Arial"/>
          <w:color w:val="333333"/>
        </w:rPr>
        <w:t>la claridad mental</w:t>
      </w:r>
      <w:r>
        <w:rPr>
          <w:rFonts w:ascii="Cambria" w:hAnsi="Cambria" w:cs="Arial"/>
          <w:color w:val="333333"/>
        </w:rPr>
        <w:t>, la relajación,</w:t>
      </w:r>
      <w:r>
        <w:rPr>
          <w:rStyle w:val="apple-converted-space"/>
          <w:rFonts w:ascii="Cambria" w:hAnsi="Cambria" w:cs="Arial"/>
          <w:color w:val="333333"/>
        </w:rPr>
        <w:t> </w:t>
      </w:r>
      <w:r>
        <w:rPr>
          <w:rStyle w:val="hps"/>
          <w:rFonts w:ascii="Cambria" w:hAnsi="Cambria" w:cs="Arial"/>
          <w:color w:val="333333"/>
        </w:rPr>
        <w:t>libertad interior</w:t>
      </w:r>
      <w:r>
        <w:rPr>
          <w:rStyle w:val="apple-converted-space"/>
          <w:rFonts w:ascii="Cambria" w:hAnsi="Cambria" w:cs="Arial"/>
          <w:color w:val="333333"/>
        </w:rPr>
        <w:t> </w:t>
      </w:r>
      <w:r>
        <w:rPr>
          <w:rStyle w:val="hps"/>
          <w:rFonts w:ascii="Cambria" w:hAnsi="Cambria" w:cs="Arial"/>
          <w:color w:val="333333"/>
        </w:rPr>
        <w:t>y la paz</w:t>
      </w:r>
      <w:r>
        <w:rPr>
          <w:rStyle w:val="apple-converted-space"/>
          <w:rFonts w:ascii="Cambria" w:hAnsi="Cambria" w:cs="Arial"/>
          <w:color w:val="333333"/>
        </w:rPr>
        <w:t> </w:t>
      </w:r>
      <w:r>
        <w:rPr>
          <w:rStyle w:val="hps"/>
          <w:rFonts w:ascii="Cambria" w:hAnsi="Cambria" w:cs="Arial"/>
          <w:color w:val="333333"/>
        </w:rPr>
        <w:t>de la mente son</w:t>
      </w:r>
      <w:r>
        <w:rPr>
          <w:rStyle w:val="apple-converted-space"/>
          <w:rFonts w:ascii="Cambria" w:hAnsi="Cambria" w:cs="Arial"/>
          <w:color w:val="333333"/>
        </w:rPr>
        <w:t> </w:t>
      </w:r>
      <w:r>
        <w:rPr>
          <w:rStyle w:val="hps"/>
          <w:rFonts w:ascii="Cambria" w:hAnsi="Cambria" w:cs="Arial"/>
          <w:color w:val="333333"/>
        </w:rPr>
        <w:t>algunos de los efectos</w:t>
      </w:r>
      <w:r>
        <w:rPr>
          <w:rStyle w:val="apple-converted-space"/>
          <w:rFonts w:ascii="Cambria" w:hAnsi="Cambria" w:cs="Arial"/>
          <w:color w:val="333333"/>
        </w:rPr>
        <w:t> </w:t>
      </w:r>
      <w:r>
        <w:rPr>
          <w:rStyle w:val="hps"/>
          <w:rFonts w:ascii="Cambria" w:hAnsi="Cambria" w:cs="Arial"/>
          <w:color w:val="333333"/>
        </w:rPr>
        <w:t>de estas prácticas</w:t>
      </w:r>
      <w:r>
        <w:rPr>
          <w:rFonts w:ascii="Cambria" w:hAnsi="Cambria" w:cs="Arial"/>
          <w:color w:val="333333"/>
        </w:rPr>
        <w:t>.</w:t>
      </w:r>
    </w:p>
    <w:p w:rsidR="005B53E4" w:rsidRDefault="009D2690">
      <w:pPr>
        <w:shd w:val="clear" w:color="auto" w:fill="F5F5F5"/>
        <w:rPr>
          <w:rFonts w:cs="Arial"/>
          <w:color w:val="333333"/>
        </w:rPr>
      </w:pPr>
      <w:r>
        <w:rPr>
          <w:rStyle w:val="hps"/>
          <w:rFonts w:cs="Arial"/>
          <w:color w:val="333333"/>
        </w:rPr>
        <w:t>Como  una casa</w:t>
      </w:r>
      <w:r>
        <w:rPr>
          <w:rStyle w:val="apple-converted-space"/>
          <w:rFonts w:cs="Arial"/>
          <w:color w:val="333333"/>
        </w:rPr>
        <w:t> </w:t>
      </w:r>
      <w:r>
        <w:rPr>
          <w:rStyle w:val="hps"/>
          <w:rFonts w:cs="Arial"/>
          <w:color w:val="333333"/>
        </w:rPr>
        <w:t>protege a una persona</w:t>
      </w:r>
      <w:r>
        <w:rPr>
          <w:rStyle w:val="apple-converted-space"/>
          <w:rFonts w:cs="Arial"/>
          <w:color w:val="333333"/>
        </w:rPr>
        <w:t> </w:t>
      </w:r>
      <w:r>
        <w:rPr>
          <w:rStyle w:val="hps"/>
          <w:rFonts w:cs="Arial"/>
          <w:color w:val="333333"/>
        </w:rPr>
        <w:t>por el calor</w:t>
      </w:r>
      <w:r>
        <w:rPr>
          <w:rStyle w:val="apple-converted-space"/>
          <w:rFonts w:cs="Arial"/>
          <w:color w:val="333333"/>
        </w:rPr>
        <w:t> </w:t>
      </w:r>
      <w:r>
        <w:rPr>
          <w:rStyle w:val="hps"/>
          <w:rFonts w:cs="Arial"/>
          <w:color w:val="333333"/>
        </w:rPr>
        <w:t>del sol,</w:t>
      </w:r>
      <w:r>
        <w:rPr>
          <w:rStyle w:val="apple-converted-space"/>
          <w:rFonts w:cs="Arial"/>
          <w:color w:val="333333"/>
        </w:rPr>
        <w:t> </w:t>
      </w:r>
      <w:r>
        <w:rPr>
          <w:rStyle w:val="hps"/>
          <w:rFonts w:cs="Arial"/>
          <w:color w:val="333333"/>
        </w:rPr>
        <w:t>las Asanas</w:t>
      </w:r>
      <w:r>
        <w:rPr>
          <w:rStyle w:val="apple-converted-space"/>
          <w:rFonts w:cs="Arial"/>
          <w:color w:val="333333"/>
        </w:rPr>
        <w:t> </w:t>
      </w:r>
      <w:r>
        <w:rPr>
          <w:rStyle w:val="hps"/>
          <w:rFonts w:cs="Arial"/>
          <w:color w:val="333333"/>
        </w:rPr>
        <w:t>protegen a una persona</w:t>
      </w:r>
      <w:r>
        <w:rPr>
          <w:rStyle w:val="apple-converted-space"/>
          <w:rFonts w:cs="Arial"/>
          <w:color w:val="333333"/>
        </w:rPr>
        <w:t> </w:t>
      </w:r>
      <w:r>
        <w:rPr>
          <w:rStyle w:val="hps"/>
          <w:rFonts w:cs="Arial"/>
          <w:color w:val="333333"/>
        </w:rPr>
        <w:t>de la fiebre</w:t>
      </w:r>
      <w:r>
        <w:rPr>
          <w:rStyle w:val="apple-converted-space"/>
          <w:rFonts w:cs="Arial"/>
          <w:color w:val="333333"/>
        </w:rPr>
        <w:t> </w:t>
      </w:r>
      <w:r>
        <w:rPr>
          <w:rStyle w:val="hps"/>
          <w:rFonts w:cs="Arial"/>
          <w:color w:val="333333"/>
        </w:rPr>
        <w:t>de las enfermedades</w:t>
      </w:r>
      <w:r>
        <w:rPr>
          <w:rFonts w:cs="Arial"/>
          <w:color w:val="333333"/>
        </w:rPr>
        <w:t>.</w:t>
      </w:r>
      <w:r>
        <w:rPr>
          <w:rStyle w:val="apple-converted-space"/>
          <w:rFonts w:cs="Arial"/>
          <w:color w:val="333333"/>
        </w:rPr>
        <w:t> </w:t>
      </w:r>
      <w:r>
        <w:rPr>
          <w:rStyle w:val="hps"/>
          <w:rFonts w:cs="Arial"/>
          <w:color w:val="333333"/>
        </w:rPr>
        <w:t>Las posturas de</w:t>
      </w:r>
      <w:r>
        <w:rPr>
          <w:rStyle w:val="apple-converted-space"/>
          <w:rFonts w:cs="Arial"/>
          <w:color w:val="333333"/>
        </w:rPr>
        <w:t> </w:t>
      </w:r>
      <w:r>
        <w:rPr>
          <w:rStyle w:val="hps"/>
          <w:rFonts w:cs="Arial"/>
          <w:color w:val="333333"/>
        </w:rPr>
        <w:t>sentar las bases para</w:t>
      </w:r>
      <w:r>
        <w:rPr>
          <w:rStyle w:val="apple-converted-space"/>
          <w:rFonts w:cs="Arial"/>
          <w:color w:val="333333"/>
        </w:rPr>
        <w:t> </w:t>
      </w:r>
      <w:r>
        <w:rPr>
          <w:rStyle w:val="hps"/>
          <w:rFonts w:cs="Arial"/>
          <w:color w:val="333333"/>
        </w:rPr>
        <w:t>la salud</w:t>
      </w:r>
      <w:r>
        <w:rPr>
          <w:rFonts w:cs="Arial"/>
          <w:color w:val="333333"/>
        </w:rPr>
        <w:t>.</w:t>
      </w:r>
      <w:r>
        <w:rPr>
          <w:rStyle w:val="apple-converted-space"/>
          <w:rFonts w:cs="Arial"/>
          <w:color w:val="333333"/>
        </w:rPr>
        <w:t> </w:t>
      </w:r>
      <w:r>
        <w:rPr>
          <w:rStyle w:val="hps"/>
          <w:rFonts w:cs="Arial"/>
          <w:color w:val="333333"/>
        </w:rPr>
        <w:t>Los detalles importantes</w:t>
      </w:r>
      <w:r>
        <w:rPr>
          <w:rStyle w:val="apple-converted-space"/>
          <w:rFonts w:cs="Arial"/>
          <w:color w:val="333333"/>
        </w:rPr>
        <w:t> </w:t>
      </w:r>
      <w:r>
        <w:rPr>
          <w:rStyle w:val="hps"/>
          <w:rFonts w:cs="Arial"/>
          <w:color w:val="333333"/>
        </w:rPr>
        <w:t>de las técnicas de</w:t>
      </w:r>
      <w:r>
        <w:rPr>
          <w:rStyle w:val="apple-converted-space"/>
          <w:rFonts w:cs="Arial"/>
          <w:color w:val="333333"/>
        </w:rPr>
        <w:t> </w:t>
      </w:r>
      <w:r>
        <w:rPr>
          <w:rStyle w:val="hps"/>
          <w:rFonts w:cs="Arial"/>
          <w:color w:val="333333"/>
        </w:rPr>
        <w:t>asanas</w:t>
      </w:r>
      <w:r>
        <w:rPr>
          <w:rStyle w:val="apple-converted-space"/>
          <w:rFonts w:cs="Arial"/>
          <w:color w:val="333333"/>
        </w:rPr>
        <w:t> </w:t>
      </w:r>
      <w:r>
        <w:rPr>
          <w:rStyle w:val="hps"/>
          <w:rFonts w:cs="Arial"/>
          <w:color w:val="333333"/>
        </w:rPr>
        <w:t>se mantienen en secreto</w:t>
      </w:r>
      <w:r>
        <w:rPr>
          <w:rStyle w:val="apple-converted-space"/>
          <w:rFonts w:cs="Arial"/>
          <w:color w:val="333333"/>
        </w:rPr>
        <w:t> </w:t>
      </w:r>
      <w:r>
        <w:rPr>
          <w:rStyle w:val="hps"/>
          <w:rFonts w:cs="Arial"/>
          <w:color w:val="333333"/>
        </w:rPr>
        <w:t>para que</w:t>
      </w:r>
      <w:r>
        <w:rPr>
          <w:rStyle w:val="apple-converted-space"/>
          <w:rFonts w:cs="Arial"/>
          <w:color w:val="333333"/>
        </w:rPr>
        <w:t> </w:t>
      </w:r>
      <w:r>
        <w:rPr>
          <w:rStyle w:val="hps"/>
          <w:rFonts w:cs="Arial"/>
          <w:color w:val="333333"/>
        </w:rPr>
        <w:t>la gente del mundo</w:t>
      </w:r>
      <w:r>
        <w:rPr>
          <w:rStyle w:val="apple-converted-space"/>
          <w:rFonts w:cs="Arial"/>
          <w:color w:val="333333"/>
        </w:rPr>
        <w:t> </w:t>
      </w:r>
      <w:r>
        <w:rPr>
          <w:rStyle w:val="hps"/>
          <w:rFonts w:cs="Arial"/>
          <w:color w:val="333333"/>
        </w:rPr>
        <w:t>no será capaz de</w:t>
      </w:r>
      <w:r>
        <w:rPr>
          <w:rStyle w:val="apple-converted-space"/>
          <w:rFonts w:cs="Arial"/>
          <w:color w:val="333333"/>
        </w:rPr>
        <w:t> </w:t>
      </w:r>
      <w:r>
        <w:rPr>
          <w:rStyle w:val="hps"/>
          <w:rFonts w:cs="Arial"/>
          <w:color w:val="333333"/>
        </w:rPr>
        <w:t>hacer daño a</w:t>
      </w:r>
      <w:r>
        <w:rPr>
          <w:rStyle w:val="apple-converted-space"/>
          <w:rFonts w:cs="Arial"/>
          <w:color w:val="333333"/>
        </w:rPr>
        <w:t> </w:t>
      </w:r>
      <w:r>
        <w:rPr>
          <w:rStyle w:val="hps"/>
          <w:rFonts w:cs="Arial"/>
          <w:color w:val="333333"/>
        </w:rPr>
        <w:t>sí mismos y a otros</w:t>
      </w:r>
      <w:r>
        <w:rPr>
          <w:rFonts w:cs="Arial"/>
          <w:color w:val="333333"/>
        </w:rPr>
        <w:t>.</w:t>
      </w:r>
    </w:p>
    <w:p w:rsidR="005B53E4" w:rsidRDefault="009D2690">
      <w:pPr>
        <w:shd w:val="clear" w:color="auto" w:fill="FFFFFF"/>
        <w:rPr>
          <w:rFonts w:cs="Arial"/>
          <w:color w:val="333333"/>
        </w:rPr>
      </w:pPr>
      <w:r>
        <w:rPr>
          <w:rFonts w:cs="Arial"/>
          <w:color w:val="333333"/>
        </w:rPr>
        <w:t xml:space="preserve">Practicar las técnicas de asana son eficaces para una </w:t>
      </w:r>
      <w:r>
        <w:rPr>
          <w:rFonts w:cs="Arial"/>
          <w:color w:val="333333"/>
        </w:rPr>
        <w:t>postura correcta, para salud y para el cuerpo y  obtener una sensación de ligereza.</w:t>
      </w:r>
      <w:r>
        <w:rPr>
          <w:rStyle w:val="apple-converted-space"/>
          <w:rFonts w:cs="Arial"/>
          <w:color w:val="333333"/>
        </w:rPr>
        <w:t> </w:t>
      </w:r>
      <w:r>
        <w:rPr>
          <w:rFonts w:cs="Arial"/>
          <w:color w:val="333333"/>
        </w:rPr>
        <w:t>Las corrientes de energía del cuerpo conocido como Ida y Pingala se equilibran.</w:t>
      </w:r>
      <w:r>
        <w:rPr>
          <w:rStyle w:val="apple-converted-space"/>
          <w:rFonts w:cs="Arial"/>
          <w:color w:val="333333"/>
        </w:rPr>
        <w:t> </w:t>
      </w:r>
      <w:r>
        <w:rPr>
          <w:rFonts w:cs="Arial"/>
          <w:color w:val="333333"/>
        </w:rPr>
        <w:t>Estas corrientes están equilibradas y la energía cuando una persona está sana y los malos cu</w:t>
      </w:r>
      <w:r>
        <w:rPr>
          <w:rFonts w:cs="Arial"/>
          <w:color w:val="333333"/>
        </w:rPr>
        <w:t>ando están fuera de balance.</w:t>
      </w:r>
      <w:r>
        <w:rPr>
          <w:rStyle w:val="apple-converted-space"/>
          <w:rFonts w:cs="Arial"/>
          <w:color w:val="333333"/>
        </w:rPr>
        <w:t> </w:t>
      </w:r>
      <w:r>
        <w:rPr>
          <w:rFonts w:cs="Arial"/>
          <w:color w:val="333333"/>
        </w:rPr>
        <w:t>Practicar las posturas conduce a la resistencia física y la dirección de la energía a cada punto del cuerpo.</w:t>
      </w:r>
      <w:r>
        <w:rPr>
          <w:rStyle w:val="apple-converted-space"/>
          <w:rFonts w:cs="Arial"/>
          <w:color w:val="333333"/>
        </w:rPr>
        <w:t> </w:t>
      </w:r>
      <w:r>
        <w:rPr>
          <w:rFonts w:cs="Arial"/>
          <w:color w:val="333333"/>
        </w:rPr>
        <w:t>Las toxinas en el cuerpo son expulsados, la vivacidad del organismo se  gana, y se desarrolla el sistema nervioso.</w:t>
      </w:r>
      <w:r>
        <w:rPr>
          <w:rStyle w:val="apple-converted-space"/>
          <w:rFonts w:cs="Arial"/>
          <w:color w:val="333333"/>
        </w:rPr>
        <w:t> </w:t>
      </w:r>
      <w:r>
        <w:rPr>
          <w:rFonts w:cs="Arial"/>
          <w:color w:val="333333"/>
        </w:rPr>
        <w:t>Una</w:t>
      </w:r>
      <w:r>
        <w:rPr>
          <w:rFonts w:cs="Arial"/>
          <w:color w:val="333333"/>
        </w:rPr>
        <w:t xml:space="preserve"> persona se siente con más energía y relajado al mismo tiempo.</w:t>
      </w:r>
      <w:r>
        <w:rPr>
          <w:rStyle w:val="apple-converted-space"/>
          <w:rFonts w:cs="Arial"/>
          <w:color w:val="333333"/>
        </w:rPr>
        <w:t> </w:t>
      </w:r>
      <w:r>
        <w:rPr>
          <w:rFonts w:cs="Arial"/>
          <w:color w:val="333333"/>
        </w:rPr>
        <w:t>Está libre de tensiones internas, resulta más fácil hacer frente a las tensiones de la vida moderna externa creciente.</w:t>
      </w:r>
      <w:r>
        <w:rPr>
          <w:rFonts w:cs="Arial"/>
          <w:color w:val="333333"/>
        </w:rPr>
        <w:br/>
        <w:t>Las Asanas para crear una armonía entre el cuerpo y la mente de modo que l</w:t>
      </w:r>
      <w:r>
        <w:rPr>
          <w:rFonts w:cs="Arial"/>
          <w:color w:val="333333"/>
        </w:rPr>
        <w:t>a completa relajación física y mental se puede lograr.</w:t>
      </w:r>
      <w:r>
        <w:rPr>
          <w:rStyle w:val="apple-converted-space"/>
          <w:rFonts w:cs="Arial"/>
          <w:color w:val="333333"/>
        </w:rPr>
        <w:t> </w:t>
      </w:r>
      <w:r>
        <w:rPr>
          <w:rFonts w:cs="Arial"/>
          <w:color w:val="333333"/>
        </w:rPr>
        <w:t>La práctica regular de yoga rejuvenece las posiciones de todo el sistema fisiológico.</w:t>
      </w:r>
      <w:r>
        <w:rPr>
          <w:rStyle w:val="apple-converted-space"/>
          <w:rFonts w:cs="Arial"/>
          <w:color w:val="333333"/>
        </w:rPr>
        <w:t> </w:t>
      </w:r>
      <w:r>
        <w:rPr>
          <w:rFonts w:cs="Arial"/>
          <w:color w:val="333333"/>
        </w:rPr>
        <w:t xml:space="preserve">Las posturas son realmente importantes para el organismo y para desarrollar su resistencia contra las enfermedades </w:t>
      </w:r>
      <w:r>
        <w:rPr>
          <w:rFonts w:cs="Arial"/>
          <w:color w:val="333333"/>
        </w:rPr>
        <w:t>y proteger la salud humana.</w:t>
      </w:r>
      <w:r>
        <w:rPr>
          <w:rStyle w:val="apple-converted-space"/>
          <w:rFonts w:cs="Arial"/>
          <w:color w:val="333333"/>
        </w:rPr>
        <w:t> </w:t>
      </w:r>
      <w:r>
        <w:rPr>
          <w:rFonts w:cs="Arial"/>
          <w:color w:val="333333"/>
        </w:rPr>
        <w:t>Afectar los sistemas endocrino y nervioso, principalmente en las asanas.</w:t>
      </w:r>
      <w:r>
        <w:rPr>
          <w:rStyle w:val="apple-converted-space"/>
          <w:rFonts w:cs="Arial"/>
          <w:color w:val="333333"/>
        </w:rPr>
        <w:t> </w:t>
      </w:r>
      <w:r>
        <w:rPr>
          <w:rFonts w:cs="Arial"/>
          <w:color w:val="333333"/>
        </w:rPr>
        <w:t>Ya que todos los sistemas en el organismo son interconectados entre otros efectos, positivos en estos dos sistemas conduce a la retransmisión de los mismos</w:t>
      </w:r>
      <w:r>
        <w:rPr>
          <w:rFonts w:cs="Arial"/>
          <w:color w:val="333333"/>
        </w:rPr>
        <w:t xml:space="preserve"> efectos positivos a los otros sistemas.</w:t>
      </w:r>
      <w:r>
        <w:rPr>
          <w:rFonts w:cs="Arial"/>
          <w:color w:val="333333"/>
        </w:rPr>
        <w:br/>
      </w:r>
    </w:p>
    <w:p w:rsidR="005B53E4" w:rsidRDefault="009D2690">
      <w:pPr>
        <w:pStyle w:val="Balk2"/>
        <w:pageBreakBefore/>
      </w:pPr>
      <w:bookmarkStart w:id="27" w:name="_Cap%C3%ADtulo_8_%3A"/>
      <w:bookmarkStart w:id="28" w:name="_Toc316549736"/>
      <w:bookmarkEnd w:id="27"/>
      <w:r>
        <w:lastRenderedPageBreak/>
        <w:t>Capítulo 8 : Pranayama - Técnicas de respiración y la Bioenergía</w:t>
      </w:r>
      <w:bookmarkEnd w:id="28"/>
    </w:p>
    <w:p w:rsidR="005B53E4" w:rsidRDefault="009D2690">
      <w:pPr>
        <w:shd w:val="clear" w:color="auto" w:fill="FFFFFF"/>
        <w:rPr>
          <w:rFonts w:cs="Arial"/>
          <w:color w:val="333333"/>
        </w:rPr>
      </w:pPr>
      <w:r>
        <w:rPr>
          <w:rFonts w:cs="Arial"/>
          <w:color w:val="333333"/>
        </w:rPr>
        <w:br/>
        <w:t>La cuarta etapa del Sistema de Yoga original se llama Pranayama.</w:t>
      </w:r>
      <w:r>
        <w:rPr>
          <w:rStyle w:val="apple-converted-space"/>
          <w:rFonts w:cs="Arial"/>
          <w:color w:val="333333"/>
        </w:rPr>
        <w:t> </w:t>
      </w:r>
      <w:r>
        <w:rPr>
          <w:rFonts w:cs="Arial"/>
          <w:color w:val="333333"/>
        </w:rPr>
        <w:t>Pranayama es una combinación de dos palabras: Prana y Ayama.</w:t>
      </w:r>
      <w:r>
        <w:rPr>
          <w:rStyle w:val="apple-converted-space"/>
          <w:rFonts w:cs="Arial"/>
          <w:color w:val="333333"/>
        </w:rPr>
        <w:t> </w:t>
      </w:r>
      <w:r>
        <w:rPr>
          <w:rFonts w:cs="Arial"/>
          <w:color w:val="333333"/>
        </w:rPr>
        <w:t xml:space="preserve">La palabra Prana </w:t>
      </w:r>
      <w:r>
        <w:rPr>
          <w:rFonts w:cs="Arial"/>
          <w:color w:val="333333"/>
        </w:rPr>
        <w:t>significa "energía", que significa la palabra Ayama el «control».</w:t>
      </w:r>
      <w:r>
        <w:rPr>
          <w:rStyle w:val="apple-converted-space"/>
          <w:rFonts w:cs="Arial"/>
          <w:color w:val="333333"/>
        </w:rPr>
        <w:t> </w:t>
      </w:r>
      <w:r>
        <w:rPr>
          <w:rFonts w:cs="Arial"/>
          <w:color w:val="333333"/>
        </w:rPr>
        <w:t>En consecuencia, el pranayama significa la palabra "control de la energía".</w:t>
      </w:r>
      <w:r>
        <w:rPr>
          <w:rFonts w:cs="Arial"/>
          <w:color w:val="333333"/>
        </w:rPr>
        <w:br/>
        <w:t>Además, la palabra Prana significa "respirar" o "aliento", el Ayama palabra significa 'mantener'.</w:t>
      </w:r>
      <w:r>
        <w:rPr>
          <w:rStyle w:val="apple-converted-space"/>
          <w:rFonts w:cs="Arial"/>
          <w:color w:val="333333"/>
        </w:rPr>
        <w:t> </w:t>
      </w:r>
      <w:r>
        <w:rPr>
          <w:rFonts w:cs="Arial"/>
          <w:color w:val="333333"/>
        </w:rPr>
        <w:t xml:space="preserve">Así, la palabra </w:t>
      </w:r>
      <w:r>
        <w:rPr>
          <w:rFonts w:cs="Arial"/>
          <w:color w:val="333333"/>
        </w:rPr>
        <w:t>Pranayama, también significa "contener la respiración".</w:t>
      </w:r>
      <w:r>
        <w:rPr>
          <w:rFonts w:cs="Arial"/>
          <w:color w:val="333333"/>
        </w:rPr>
        <w:br/>
        <w:t>Por otra parte, los significados de la palabra prana también 'la vida', 'animación', 'viento', y 'poder'.</w:t>
      </w:r>
      <w:r>
        <w:rPr>
          <w:rStyle w:val="apple-converted-space"/>
          <w:rFonts w:cs="Arial"/>
          <w:color w:val="333333"/>
        </w:rPr>
        <w:t> </w:t>
      </w:r>
      <w:r>
        <w:rPr>
          <w:rFonts w:cs="Arial"/>
          <w:color w:val="333333"/>
        </w:rPr>
        <w:t>Ayama La palabra también significa "prolongar", "ampliar" y "se extendió a '.</w:t>
      </w:r>
      <w:r>
        <w:rPr>
          <w:rStyle w:val="apple-converted-space"/>
          <w:rFonts w:cs="Arial"/>
          <w:color w:val="333333"/>
        </w:rPr>
        <w:t> </w:t>
      </w:r>
      <w:r>
        <w:rPr>
          <w:rFonts w:cs="Arial"/>
          <w:color w:val="333333"/>
        </w:rPr>
        <w:t>Estas explicacio</w:t>
      </w:r>
      <w:r>
        <w:rPr>
          <w:rFonts w:cs="Arial"/>
          <w:color w:val="333333"/>
        </w:rPr>
        <w:t>nes se puede entender desde el As, todas las funciones se fortaleció la respiración, Pranayama durante la prolongada y controlada.</w:t>
      </w:r>
      <w:r>
        <w:rPr>
          <w:rFonts w:cs="Arial"/>
          <w:color w:val="333333"/>
        </w:rPr>
        <w:br/>
        <w:t>Otro significado de la palabra Prana es la "energía cósmica" o "energía vital".Prana se define como la "energía cósmica", ést</w:t>
      </w:r>
      <w:r>
        <w:rPr>
          <w:rFonts w:cs="Arial"/>
          <w:color w:val="333333"/>
        </w:rPr>
        <w:t>e es un tipo extremadamente finas de energía que está presente en todas partes a través del espacio.</w:t>
      </w:r>
      <w:r>
        <w:rPr>
          <w:rStyle w:val="apple-converted-space"/>
          <w:rFonts w:cs="Arial"/>
          <w:color w:val="333333"/>
        </w:rPr>
        <w:t> </w:t>
      </w:r>
      <w:r>
        <w:rPr>
          <w:rFonts w:cs="Arial"/>
          <w:color w:val="333333"/>
        </w:rPr>
        <w:t>Prana también se define como "energía vital", debido al hecho de que las funciones del cuerpo de la vida dependen de esta energía.</w:t>
      </w:r>
      <w:r>
        <w:rPr>
          <w:rStyle w:val="apple-converted-space"/>
          <w:rFonts w:cs="Arial"/>
          <w:color w:val="333333"/>
        </w:rPr>
        <w:t> </w:t>
      </w:r>
      <w:r>
        <w:rPr>
          <w:rFonts w:cs="Arial"/>
          <w:color w:val="333333"/>
        </w:rPr>
        <w:t>Prana circula dentro del</w:t>
      </w:r>
      <w:r>
        <w:rPr>
          <w:rFonts w:cs="Arial"/>
          <w:color w:val="333333"/>
        </w:rPr>
        <w:t xml:space="preserve"> organismo y soporta todas las funciones vitales del organismo, para hablar en términos de la terminología moderna, puede ser llamado "Bioenergía".</w:t>
      </w:r>
      <w:r>
        <w:rPr>
          <w:rFonts w:cs="Arial"/>
          <w:color w:val="333333"/>
        </w:rPr>
        <w:br/>
        <w:t>Explicar la palabra prana es tan difícil como explicar el universo en sí mismo.</w:t>
      </w:r>
      <w:r>
        <w:rPr>
          <w:rStyle w:val="apple-converted-space"/>
          <w:rFonts w:cs="Arial"/>
          <w:color w:val="333333"/>
        </w:rPr>
        <w:t> </w:t>
      </w:r>
      <w:r>
        <w:rPr>
          <w:rFonts w:cs="Arial"/>
          <w:color w:val="333333"/>
        </w:rPr>
        <w:t>Prana es la energía fundamen</w:t>
      </w:r>
      <w:r>
        <w:rPr>
          <w:rFonts w:cs="Arial"/>
          <w:color w:val="333333"/>
        </w:rPr>
        <w:t>tal que se extiende a lo largo de todo el espacio y penetra en las dimensiones del universo.</w:t>
      </w:r>
      <w:r>
        <w:rPr>
          <w:rStyle w:val="apple-converted-space"/>
          <w:rFonts w:cs="Arial"/>
          <w:color w:val="333333"/>
        </w:rPr>
        <w:t> </w:t>
      </w:r>
      <w:r>
        <w:rPr>
          <w:rFonts w:cs="Arial"/>
          <w:color w:val="333333"/>
        </w:rPr>
        <w:t>Prana está presente en la base de las energías físicas, mentales, intelectuales y sexuales.</w:t>
      </w:r>
      <w:r>
        <w:rPr>
          <w:rStyle w:val="apple-converted-space"/>
          <w:rFonts w:cs="Arial"/>
          <w:color w:val="333333"/>
        </w:rPr>
        <w:t> </w:t>
      </w:r>
      <w:r>
        <w:rPr>
          <w:rFonts w:cs="Arial"/>
          <w:color w:val="333333"/>
        </w:rPr>
        <w:t>Prana es la fuente de todas las vibraciones de energía.</w:t>
      </w:r>
      <w:r>
        <w:rPr>
          <w:rStyle w:val="apple-converted-space"/>
          <w:rFonts w:cs="Arial"/>
          <w:color w:val="333333"/>
        </w:rPr>
        <w:t> </w:t>
      </w:r>
      <w:r>
        <w:rPr>
          <w:rFonts w:cs="Arial"/>
          <w:color w:val="333333"/>
        </w:rPr>
        <w:t xml:space="preserve">Prana es la </w:t>
      </w:r>
      <w:r>
        <w:rPr>
          <w:rFonts w:cs="Arial"/>
          <w:color w:val="333333"/>
        </w:rPr>
        <w:t>base de todas las energías físicas: calor, luz, gravedad, magnetismo y la electricidad.</w:t>
      </w:r>
      <w:r>
        <w:rPr>
          <w:rStyle w:val="hps"/>
          <w:rFonts w:ascii="Arial" w:hAnsi="Arial" w:cs="Arial"/>
          <w:color w:val="333333"/>
        </w:rPr>
        <w:t xml:space="preserve"> </w:t>
      </w:r>
      <w:r>
        <w:rPr>
          <w:rStyle w:val="hps"/>
          <w:rFonts w:cs="Arial"/>
          <w:color w:val="333333"/>
        </w:rPr>
        <w:t>El secreto</w:t>
      </w:r>
      <w:r>
        <w:rPr>
          <w:rFonts w:cs="Arial"/>
          <w:color w:val="333333"/>
        </w:rPr>
        <w:t>,</w:t>
      </w:r>
      <w:r>
        <w:rPr>
          <w:rStyle w:val="apple-converted-space"/>
          <w:rFonts w:cs="Arial"/>
          <w:color w:val="333333"/>
        </w:rPr>
        <w:t> </w:t>
      </w:r>
      <w:r>
        <w:rPr>
          <w:rStyle w:val="hps"/>
          <w:rFonts w:cs="Arial"/>
          <w:color w:val="333333"/>
        </w:rPr>
        <w:t>o la energía potencial</w:t>
      </w:r>
      <w:r>
        <w:rPr>
          <w:rStyle w:val="apple-converted-space"/>
          <w:rFonts w:cs="Arial"/>
          <w:color w:val="333333"/>
        </w:rPr>
        <w:t> </w:t>
      </w:r>
      <w:r>
        <w:rPr>
          <w:rStyle w:val="hps"/>
          <w:rFonts w:cs="Arial"/>
          <w:color w:val="333333"/>
        </w:rPr>
        <w:t>que está presente en</w:t>
      </w:r>
      <w:r>
        <w:rPr>
          <w:rStyle w:val="apple-converted-space"/>
          <w:rFonts w:cs="Arial"/>
          <w:color w:val="333333"/>
        </w:rPr>
        <w:t> </w:t>
      </w:r>
      <w:r>
        <w:rPr>
          <w:rStyle w:val="hps"/>
          <w:rFonts w:cs="Arial"/>
          <w:color w:val="333333"/>
        </w:rPr>
        <w:t>todos los seres vivos</w:t>
      </w:r>
      <w:r>
        <w:rPr>
          <w:rStyle w:val="apple-converted-space"/>
          <w:rFonts w:cs="Arial"/>
          <w:color w:val="333333"/>
        </w:rPr>
        <w:t> </w:t>
      </w:r>
      <w:r>
        <w:rPr>
          <w:rStyle w:val="hps"/>
          <w:rFonts w:cs="Arial"/>
          <w:color w:val="333333"/>
        </w:rPr>
        <w:t>y que emerge</w:t>
      </w:r>
      <w:r>
        <w:rPr>
          <w:rStyle w:val="apple-converted-space"/>
          <w:rFonts w:cs="Arial"/>
          <w:color w:val="333333"/>
        </w:rPr>
        <w:t> </w:t>
      </w:r>
      <w:r>
        <w:rPr>
          <w:rStyle w:val="hps"/>
          <w:rFonts w:cs="Arial"/>
          <w:color w:val="333333"/>
        </w:rPr>
        <w:t>en momentos de peligro</w:t>
      </w:r>
      <w:r>
        <w:rPr>
          <w:rStyle w:val="apple-converted-space"/>
          <w:rFonts w:cs="Arial"/>
          <w:color w:val="333333"/>
        </w:rPr>
        <w:t> </w:t>
      </w:r>
      <w:r>
        <w:rPr>
          <w:rStyle w:val="hps"/>
          <w:rFonts w:cs="Arial"/>
          <w:color w:val="333333"/>
        </w:rPr>
        <w:t>es el</w:t>
      </w:r>
      <w:r>
        <w:rPr>
          <w:rStyle w:val="apple-converted-space"/>
          <w:rFonts w:cs="Arial"/>
          <w:color w:val="333333"/>
        </w:rPr>
        <w:t> </w:t>
      </w:r>
      <w:r>
        <w:rPr>
          <w:rStyle w:val="hps"/>
          <w:rFonts w:cs="Arial"/>
          <w:color w:val="333333"/>
        </w:rPr>
        <w:t>justo la cantidad correcta</w:t>
      </w:r>
      <w:r>
        <w:rPr>
          <w:rStyle w:val="apple-converted-space"/>
          <w:rFonts w:cs="Arial"/>
          <w:color w:val="333333"/>
        </w:rPr>
        <w:t> </w:t>
      </w:r>
      <w:r>
        <w:rPr>
          <w:rStyle w:val="hps"/>
          <w:rFonts w:cs="Arial"/>
          <w:color w:val="333333"/>
        </w:rPr>
        <w:t>de energía conocida c</w:t>
      </w:r>
      <w:r>
        <w:rPr>
          <w:rStyle w:val="hps"/>
          <w:rFonts w:cs="Arial"/>
          <w:color w:val="333333"/>
        </w:rPr>
        <w:t>omo</w:t>
      </w:r>
      <w:r>
        <w:rPr>
          <w:rStyle w:val="apple-converted-space"/>
          <w:rFonts w:cs="Arial"/>
          <w:color w:val="333333"/>
        </w:rPr>
        <w:t> </w:t>
      </w:r>
      <w:r>
        <w:rPr>
          <w:rStyle w:val="hps"/>
          <w:rFonts w:cs="Arial"/>
          <w:color w:val="333333"/>
        </w:rPr>
        <w:t>prana.</w:t>
      </w:r>
      <w:r>
        <w:rPr>
          <w:rStyle w:val="apple-converted-space"/>
          <w:rFonts w:cs="Arial"/>
          <w:color w:val="333333"/>
        </w:rPr>
        <w:t> </w:t>
      </w:r>
      <w:r>
        <w:rPr>
          <w:rStyle w:val="hps"/>
          <w:rFonts w:cs="Arial"/>
          <w:color w:val="333333"/>
        </w:rPr>
        <w:t>Prana</w:t>
      </w:r>
      <w:r>
        <w:rPr>
          <w:rStyle w:val="apple-converted-space"/>
          <w:rFonts w:cs="Arial"/>
          <w:color w:val="333333"/>
        </w:rPr>
        <w:t> </w:t>
      </w:r>
      <w:r>
        <w:rPr>
          <w:rStyle w:val="hps"/>
          <w:rFonts w:cs="Arial"/>
          <w:color w:val="333333"/>
        </w:rPr>
        <w:t>es la fuerza que</w:t>
      </w:r>
      <w:r>
        <w:rPr>
          <w:rStyle w:val="apple-converted-space"/>
          <w:rFonts w:cs="Arial"/>
          <w:color w:val="333333"/>
        </w:rPr>
        <w:t> </w:t>
      </w:r>
      <w:r>
        <w:rPr>
          <w:rStyle w:val="hps"/>
          <w:rFonts w:cs="Arial"/>
          <w:color w:val="333333"/>
        </w:rPr>
        <w:t>pone todo en</w:t>
      </w:r>
      <w:r>
        <w:rPr>
          <w:rStyle w:val="apple-converted-space"/>
          <w:rFonts w:cs="Arial"/>
          <w:color w:val="333333"/>
        </w:rPr>
        <w:t> </w:t>
      </w:r>
      <w:r>
        <w:rPr>
          <w:rStyle w:val="hps"/>
          <w:rFonts w:cs="Arial"/>
          <w:color w:val="333333"/>
        </w:rPr>
        <w:t>movimiento.</w:t>
      </w:r>
      <w:r>
        <w:rPr>
          <w:rStyle w:val="apple-converted-space"/>
          <w:rFonts w:cs="Arial"/>
          <w:color w:val="333333"/>
        </w:rPr>
        <w:t> </w:t>
      </w:r>
      <w:r>
        <w:rPr>
          <w:rStyle w:val="hps"/>
          <w:rFonts w:cs="Arial"/>
          <w:color w:val="333333"/>
        </w:rPr>
        <w:t>Prana</w:t>
      </w:r>
      <w:r>
        <w:rPr>
          <w:rStyle w:val="apple-converted-space"/>
          <w:rFonts w:cs="Arial"/>
          <w:color w:val="333333"/>
        </w:rPr>
        <w:t> </w:t>
      </w:r>
      <w:r>
        <w:rPr>
          <w:rStyle w:val="hps"/>
          <w:rFonts w:cs="Arial"/>
          <w:color w:val="333333"/>
        </w:rPr>
        <w:t>es la causa</w:t>
      </w:r>
      <w:r>
        <w:rPr>
          <w:rStyle w:val="apple-converted-space"/>
          <w:rFonts w:cs="Arial"/>
          <w:color w:val="333333"/>
        </w:rPr>
        <w:t> </w:t>
      </w:r>
      <w:r>
        <w:rPr>
          <w:rStyle w:val="hps"/>
          <w:rFonts w:cs="Arial"/>
          <w:color w:val="333333"/>
        </w:rPr>
        <w:t>de la actualización</w:t>
      </w:r>
      <w:r>
        <w:rPr>
          <w:rStyle w:val="apple-converted-space"/>
          <w:rFonts w:cs="Arial"/>
          <w:color w:val="333333"/>
        </w:rPr>
        <w:t> </w:t>
      </w:r>
      <w:r>
        <w:rPr>
          <w:rStyle w:val="hps"/>
          <w:rFonts w:cs="Arial"/>
          <w:color w:val="333333"/>
        </w:rPr>
        <w:t>de los procesos de</w:t>
      </w:r>
      <w:r>
        <w:rPr>
          <w:rStyle w:val="apple-converted-space"/>
          <w:rFonts w:cs="Arial"/>
          <w:color w:val="333333"/>
        </w:rPr>
        <w:t> </w:t>
      </w:r>
      <w:r>
        <w:rPr>
          <w:rStyle w:val="hps"/>
          <w:rFonts w:cs="Arial"/>
          <w:color w:val="333333"/>
        </w:rPr>
        <w:t>creación, protección y</w:t>
      </w:r>
      <w:r>
        <w:rPr>
          <w:rStyle w:val="apple-converted-space"/>
          <w:rFonts w:cs="Arial"/>
          <w:color w:val="333333"/>
        </w:rPr>
        <w:t> </w:t>
      </w:r>
      <w:r>
        <w:rPr>
          <w:rStyle w:val="hps"/>
          <w:rFonts w:cs="Arial"/>
          <w:color w:val="333333"/>
        </w:rPr>
        <w:t>destrucción.Fuerza,</w:t>
      </w:r>
      <w:r>
        <w:rPr>
          <w:rStyle w:val="apple-converted-space"/>
          <w:rFonts w:cs="Arial"/>
          <w:color w:val="333333"/>
        </w:rPr>
        <w:t> </w:t>
      </w:r>
      <w:r>
        <w:rPr>
          <w:rStyle w:val="hps"/>
          <w:rFonts w:cs="Arial"/>
          <w:color w:val="333333"/>
        </w:rPr>
        <w:t>facultades</w:t>
      </w:r>
      <w:r>
        <w:rPr>
          <w:rFonts w:cs="Arial"/>
          <w:color w:val="333333"/>
        </w:rPr>
        <w:t>,</w:t>
      </w:r>
      <w:r>
        <w:rPr>
          <w:rStyle w:val="apple-converted-space"/>
          <w:rFonts w:cs="Arial"/>
          <w:color w:val="333333"/>
        </w:rPr>
        <w:t> </w:t>
      </w:r>
      <w:r>
        <w:rPr>
          <w:rStyle w:val="hps"/>
          <w:rFonts w:cs="Arial"/>
          <w:color w:val="333333"/>
        </w:rPr>
        <w:t>poder, vitalidad</w:t>
      </w:r>
      <w:r>
        <w:rPr>
          <w:rFonts w:cs="Arial"/>
          <w:color w:val="333333"/>
        </w:rPr>
        <w:t>,</w:t>
      </w:r>
      <w:r>
        <w:rPr>
          <w:rStyle w:val="apple-converted-space"/>
          <w:rFonts w:cs="Arial"/>
          <w:color w:val="333333"/>
        </w:rPr>
        <w:t> </w:t>
      </w:r>
      <w:r>
        <w:rPr>
          <w:rStyle w:val="hps"/>
          <w:rFonts w:cs="Arial"/>
          <w:color w:val="333333"/>
        </w:rPr>
        <w:t>y la vida</w:t>
      </w:r>
      <w:r>
        <w:rPr>
          <w:rStyle w:val="apple-converted-space"/>
          <w:rFonts w:cs="Arial"/>
          <w:color w:val="333333"/>
        </w:rPr>
        <w:t> </w:t>
      </w:r>
      <w:r>
        <w:rPr>
          <w:rStyle w:val="hps"/>
          <w:rFonts w:cs="Arial"/>
          <w:color w:val="333333"/>
        </w:rPr>
        <w:t>surgen</w:t>
      </w:r>
      <w:r>
        <w:rPr>
          <w:rStyle w:val="apple-converted-space"/>
          <w:rFonts w:cs="Arial"/>
          <w:color w:val="333333"/>
        </w:rPr>
        <w:t> </w:t>
      </w:r>
      <w:r>
        <w:rPr>
          <w:rStyle w:val="hps"/>
          <w:rFonts w:cs="Arial"/>
          <w:color w:val="333333"/>
        </w:rPr>
        <w:t>por medio de</w:t>
      </w:r>
      <w:r>
        <w:rPr>
          <w:rStyle w:val="apple-converted-space"/>
          <w:rFonts w:cs="Arial"/>
          <w:color w:val="333333"/>
        </w:rPr>
        <w:t> </w:t>
      </w:r>
      <w:r>
        <w:rPr>
          <w:rStyle w:val="hps"/>
          <w:rFonts w:cs="Arial"/>
          <w:color w:val="333333"/>
        </w:rPr>
        <w:t>Prana</w:t>
      </w:r>
      <w:r>
        <w:rPr>
          <w:rFonts w:cs="Arial"/>
          <w:color w:val="333333"/>
        </w:rPr>
        <w:t>.</w:t>
      </w:r>
      <w:r>
        <w:rPr>
          <w:rFonts w:cs="Arial"/>
          <w:color w:val="333333"/>
        </w:rPr>
        <w:br/>
      </w:r>
      <w:r>
        <w:rPr>
          <w:rStyle w:val="hps"/>
          <w:rFonts w:cs="Arial"/>
          <w:color w:val="333333"/>
        </w:rPr>
        <w:t>Prana</w:t>
      </w:r>
      <w:r>
        <w:rPr>
          <w:rStyle w:val="apple-converted-space"/>
          <w:rFonts w:cs="Arial"/>
          <w:color w:val="333333"/>
        </w:rPr>
        <w:t> </w:t>
      </w:r>
      <w:r>
        <w:rPr>
          <w:rStyle w:val="hps"/>
          <w:rFonts w:cs="Arial"/>
          <w:color w:val="333333"/>
        </w:rPr>
        <w:t>es</w:t>
      </w:r>
      <w:r>
        <w:rPr>
          <w:rStyle w:val="apple-converted-space"/>
          <w:rFonts w:cs="Arial"/>
          <w:color w:val="333333"/>
        </w:rPr>
        <w:t> </w:t>
      </w:r>
      <w:r>
        <w:rPr>
          <w:rStyle w:val="hps"/>
          <w:rFonts w:cs="Arial"/>
          <w:color w:val="333333"/>
        </w:rPr>
        <w:t>la energía</w:t>
      </w:r>
      <w:r>
        <w:rPr>
          <w:rStyle w:val="apple-converted-space"/>
          <w:rFonts w:cs="Arial"/>
          <w:color w:val="333333"/>
        </w:rPr>
        <w:t> </w:t>
      </w:r>
      <w:r>
        <w:rPr>
          <w:rStyle w:val="hps"/>
          <w:rFonts w:cs="Arial"/>
          <w:color w:val="333333"/>
        </w:rPr>
        <w:t>del líquid</w:t>
      </w:r>
      <w:r>
        <w:rPr>
          <w:rStyle w:val="hps"/>
          <w:rFonts w:cs="Arial"/>
          <w:color w:val="333333"/>
        </w:rPr>
        <w:t>o</w:t>
      </w:r>
      <w:r>
        <w:rPr>
          <w:rStyle w:val="apple-converted-space"/>
          <w:rFonts w:cs="Arial"/>
          <w:color w:val="333333"/>
        </w:rPr>
        <w:t> </w:t>
      </w:r>
      <w:r>
        <w:rPr>
          <w:rStyle w:val="hps"/>
          <w:rFonts w:cs="Arial"/>
          <w:color w:val="333333"/>
        </w:rPr>
        <w:t>nutriente que</w:t>
      </w:r>
      <w:r>
        <w:rPr>
          <w:rStyle w:val="apple-converted-space"/>
          <w:rFonts w:cs="Arial"/>
          <w:color w:val="333333"/>
        </w:rPr>
        <w:t> </w:t>
      </w:r>
      <w:r>
        <w:rPr>
          <w:rStyle w:val="hps"/>
          <w:rFonts w:cs="Arial"/>
          <w:color w:val="333333"/>
        </w:rPr>
        <w:t>alimenta</w:t>
      </w:r>
      <w:r>
        <w:rPr>
          <w:rStyle w:val="apple-converted-space"/>
          <w:rFonts w:cs="Arial"/>
          <w:color w:val="333333"/>
        </w:rPr>
        <w:t> </w:t>
      </w:r>
      <w:r>
        <w:rPr>
          <w:rStyle w:val="hps"/>
          <w:rFonts w:cs="Arial"/>
          <w:color w:val="333333"/>
        </w:rPr>
        <w:t>las raíces del</w:t>
      </w:r>
      <w:r>
        <w:rPr>
          <w:rStyle w:val="apple-converted-space"/>
          <w:rFonts w:cs="Arial"/>
          <w:color w:val="333333"/>
        </w:rPr>
        <w:t> </w:t>
      </w:r>
      <w:r>
        <w:rPr>
          <w:rStyle w:val="hps"/>
          <w:rFonts w:cs="Arial"/>
          <w:color w:val="333333"/>
        </w:rPr>
        <w:t>árbol de</w:t>
      </w:r>
      <w:r>
        <w:rPr>
          <w:rStyle w:val="apple-converted-space"/>
          <w:rFonts w:cs="Arial"/>
          <w:color w:val="333333"/>
        </w:rPr>
        <w:t> </w:t>
      </w:r>
      <w:r>
        <w:rPr>
          <w:rStyle w:val="hps"/>
          <w:rFonts w:cs="Arial"/>
          <w:color w:val="333333"/>
        </w:rPr>
        <w:t>la vida</w:t>
      </w:r>
      <w:r>
        <w:rPr>
          <w:rFonts w:cs="Arial"/>
          <w:color w:val="333333"/>
        </w:rPr>
        <w:t>.</w:t>
      </w:r>
      <w:r>
        <w:rPr>
          <w:rStyle w:val="hps"/>
          <w:rFonts w:cs="Arial"/>
          <w:color w:val="333333"/>
        </w:rPr>
        <w:t>Prana</w:t>
      </w:r>
      <w:r>
        <w:rPr>
          <w:rStyle w:val="apple-converted-space"/>
          <w:rFonts w:cs="Arial"/>
          <w:color w:val="333333"/>
        </w:rPr>
        <w:t> </w:t>
      </w:r>
      <w:r>
        <w:rPr>
          <w:rStyle w:val="hps"/>
          <w:rFonts w:cs="Arial"/>
          <w:color w:val="333333"/>
        </w:rPr>
        <w:t>es el alimento</w:t>
      </w:r>
      <w:r>
        <w:rPr>
          <w:rStyle w:val="apple-converted-space"/>
          <w:rFonts w:cs="Arial"/>
          <w:color w:val="333333"/>
        </w:rPr>
        <w:t> </w:t>
      </w:r>
      <w:r>
        <w:rPr>
          <w:rStyle w:val="hps"/>
          <w:rFonts w:cs="Arial"/>
          <w:color w:val="333333"/>
        </w:rPr>
        <w:t>de vida de</w:t>
      </w:r>
      <w:r>
        <w:rPr>
          <w:rStyle w:val="apple-converted-space"/>
          <w:rFonts w:cs="Arial"/>
          <w:color w:val="333333"/>
        </w:rPr>
        <w:t> </w:t>
      </w:r>
      <w:r>
        <w:rPr>
          <w:rStyle w:val="hps"/>
          <w:rFonts w:cs="Arial"/>
          <w:color w:val="333333"/>
        </w:rPr>
        <w:t>todos los seres vivientes</w:t>
      </w:r>
      <w:r>
        <w:rPr>
          <w:rStyle w:val="apple-converted-space"/>
          <w:rFonts w:cs="Arial"/>
          <w:color w:val="333333"/>
        </w:rPr>
        <w:t> </w:t>
      </w:r>
      <w:r>
        <w:rPr>
          <w:rStyle w:val="hps"/>
          <w:rFonts w:cs="Arial"/>
          <w:color w:val="333333"/>
        </w:rPr>
        <w:t>en el universo.</w:t>
      </w:r>
      <w:r>
        <w:rPr>
          <w:rStyle w:val="apple-converted-space"/>
          <w:rFonts w:cs="Arial"/>
          <w:color w:val="333333"/>
        </w:rPr>
        <w:t> </w:t>
      </w:r>
      <w:r>
        <w:rPr>
          <w:rStyle w:val="hps"/>
          <w:rFonts w:cs="Arial"/>
          <w:color w:val="333333"/>
        </w:rPr>
        <w:t>Los seresvivos nacen</w:t>
      </w:r>
      <w:r>
        <w:rPr>
          <w:rStyle w:val="apple-converted-space"/>
          <w:rFonts w:cs="Arial"/>
          <w:color w:val="333333"/>
        </w:rPr>
        <w:t> </w:t>
      </w:r>
      <w:r>
        <w:rPr>
          <w:rStyle w:val="hps"/>
          <w:rFonts w:cs="Arial"/>
          <w:color w:val="333333"/>
        </w:rPr>
        <w:t>por medio</w:t>
      </w:r>
      <w:r>
        <w:rPr>
          <w:rStyle w:val="apple-converted-space"/>
          <w:rFonts w:cs="Arial"/>
          <w:color w:val="333333"/>
        </w:rPr>
        <w:t> </w:t>
      </w:r>
      <w:r>
        <w:rPr>
          <w:rStyle w:val="hps"/>
          <w:rFonts w:cs="Arial"/>
          <w:color w:val="333333"/>
        </w:rPr>
        <w:t>de esta energía</w:t>
      </w:r>
      <w:r>
        <w:rPr>
          <w:rFonts w:cs="Arial"/>
          <w:color w:val="333333"/>
        </w:rPr>
        <w:t>,</w:t>
      </w:r>
      <w:r>
        <w:rPr>
          <w:rStyle w:val="apple-converted-space"/>
          <w:rFonts w:cs="Arial"/>
          <w:color w:val="333333"/>
        </w:rPr>
        <w:t> </w:t>
      </w:r>
      <w:r>
        <w:rPr>
          <w:rStyle w:val="hps"/>
          <w:rFonts w:cs="Arial"/>
          <w:color w:val="333333"/>
        </w:rPr>
        <w:t>en vivo</w:t>
      </w:r>
      <w:r>
        <w:rPr>
          <w:rStyle w:val="apple-converted-space"/>
          <w:rFonts w:cs="Arial"/>
          <w:color w:val="333333"/>
        </w:rPr>
        <w:t> </w:t>
      </w:r>
      <w:r>
        <w:rPr>
          <w:rStyle w:val="hps"/>
          <w:rFonts w:cs="Arial"/>
          <w:color w:val="333333"/>
        </w:rPr>
        <w:t>por medio</w:t>
      </w:r>
      <w:r>
        <w:rPr>
          <w:rStyle w:val="apple-converted-space"/>
          <w:rFonts w:cs="Arial"/>
          <w:color w:val="333333"/>
        </w:rPr>
        <w:t> </w:t>
      </w:r>
      <w:r>
        <w:rPr>
          <w:rStyle w:val="hps"/>
          <w:rFonts w:cs="Arial"/>
          <w:color w:val="333333"/>
        </w:rPr>
        <w:t>de esta energía y</w:t>
      </w:r>
      <w:r>
        <w:rPr>
          <w:rStyle w:val="apple-converted-space"/>
          <w:rFonts w:cs="Arial"/>
          <w:color w:val="333333"/>
        </w:rPr>
        <w:t> </w:t>
      </w:r>
      <w:r>
        <w:rPr>
          <w:rStyle w:val="hps"/>
          <w:rFonts w:cs="Arial"/>
          <w:color w:val="333333"/>
        </w:rPr>
        <w:t>cuando el cuerpo muere</w:t>
      </w:r>
      <w:r>
        <w:rPr>
          <w:rFonts w:cs="Arial"/>
          <w:color w:val="333333"/>
        </w:rPr>
        <w:t>,</w:t>
      </w:r>
      <w:r>
        <w:rPr>
          <w:rStyle w:val="apple-converted-space"/>
          <w:rFonts w:cs="Arial"/>
          <w:color w:val="333333"/>
        </w:rPr>
        <w:t> </w:t>
      </w:r>
      <w:r>
        <w:rPr>
          <w:rStyle w:val="hps"/>
          <w:rFonts w:cs="Arial"/>
          <w:color w:val="333333"/>
        </w:rPr>
        <w:t>la</w:t>
      </w:r>
      <w:r>
        <w:rPr>
          <w:rStyle w:val="apple-converted-space"/>
          <w:rFonts w:cs="Arial"/>
          <w:color w:val="333333"/>
        </w:rPr>
        <w:t> </w:t>
      </w:r>
      <w:r>
        <w:rPr>
          <w:rStyle w:val="hps"/>
          <w:rFonts w:cs="Arial"/>
          <w:color w:val="333333"/>
        </w:rPr>
        <w:t xml:space="preserve">energía </w:t>
      </w:r>
      <w:r>
        <w:rPr>
          <w:rStyle w:val="hps"/>
          <w:rFonts w:cs="Arial"/>
          <w:color w:val="333333"/>
        </w:rPr>
        <w:t>individual</w:t>
      </w:r>
      <w:r>
        <w:rPr>
          <w:rStyle w:val="apple-converted-space"/>
          <w:rFonts w:cs="Arial"/>
          <w:color w:val="333333"/>
        </w:rPr>
        <w:t> </w:t>
      </w:r>
      <w:r>
        <w:rPr>
          <w:rStyle w:val="hps"/>
          <w:rFonts w:cs="Arial"/>
          <w:color w:val="333333"/>
        </w:rPr>
        <w:t>con la unidad de</w:t>
      </w:r>
      <w:r>
        <w:rPr>
          <w:rStyle w:val="apple-converted-space"/>
          <w:rFonts w:cs="Arial"/>
          <w:color w:val="333333"/>
        </w:rPr>
        <w:t> </w:t>
      </w:r>
      <w:r>
        <w:rPr>
          <w:rStyle w:val="hps"/>
          <w:rFonts w:cs="Arial"/>
          <w:color w:val="333333"/>
        </w:rPr>
        <w:t>la energía cósmica</w:t>
      </w:r>
      <w:r>
        <w:rPr>
          <w:rFonts w:cs="Arial"/>
          <w:color w:val="333333"/>
        </w:rPr>
        <w:t>.</w:t>
      </w:r>
      <w:r>
        <w:rPr>
          <w:rStyle w:val="apple-converted-space"/>
          <w:rFonts w:cs="Arial"/>
          <w:color w:val="333333"/>
        </w:rPr>
        <w:t> </w:t>
      </w:r>
      <w:r>
        <w:rPr>
          <w:rStyle w:val="hps"/>
          <w:rFonts w:cs="Arial"/>
          <w:color w:val="333333"/>
        </w:rPr>
        <w:t>Pranaes</w:t>
      </w:r>
      <w:r>
        <w:rPr>
          <w:rStyle w:val="apple-converted-space"/>
          <w:rFonts w:cs="Arial"/>
          <w:color w:val="333333"/>
        </w:rPr>
        <w:t> </w:t>
      </w:r>
      <w:r>
        <w:rPr>
          <w:rStyle w:val="hps"/>
          <w:rFonts w:cs="Arial"/>
          <w:color w:val="333333"/>
        </w:rPr>
        <w:t>el centro de la</w:t>
      </w:r>
      <w:r>
        <w:rPr>
          <w:rStyle w:val="apple-converted-space"/>
          <w:rFonts w:cs="Arial"/>
          <w:color w:val="333333"/>
        </w:rPr>
        <w:t> </w:t>
      </w:r>
      <w:r>
        <w:rPr>
          <w:rStyle w:val="hps"/>
          <w:rFonts w:cs="Arial"/>
          <w:color w:val="333333"/>
        </w:rPr>
        <w:t>vida de la rueda</w:t>
      </w:r>
      <w:r>
        <w:rPr>
          <w:rFonts w:cs="Arial"/>
          <w:color w:val="333333"/>
        </w:rPr>
        <w:t>.</w:t>
      </w:r>
      <w:r>
        <w:rPr>
          <w:rStyle w:val="apple-converted-space"/>
          <w:rFonts w:cs="Arial"/>
          <w:color w:val="333333"/>
        </w:rPr>
        <w:t> </w:t>
      </w:r>
      <w:r>
        <w:rPr>
          <w:rStyle w:val="hps"/>
          <w:rFonts w:cs="Arial"/>
          <w:color w:val="333333"/>
        </w:rPr>
        <w:t>Prana</w:t>
      </w:r>
      <w:r>
        <w:rPr>
          <w:rStyle w:val="apple-converted-space"/>
          <w:rFonts w:cs="Arial"/>
          <w:color w:val="333333"/>
        </w:rPr>
        <w:t> </w:t>
      </w:r>
      <w:r>
        <w:rPr>
          <w:rStyle w:val="hps"/>
          <w:rFonts w:cs="Arial"/>
          <w:color w:val="333333"/>
        </w:rPr>
        <w:t>es la base de</w:t>
      </w:r>
      <w:r>
        <w:rPr>
          <w:rStyle w:val="apple-converted-space"/>
          <w:rFonts w:cs="Arial"/>
          <w:color w:val="333333"/>
        </w:rPr>
        <w:t> </w:t>
      </w:r>
      <w:r>
        <w:rPr>
          <w:rStyle w:val="hps"/>
          <w:rFonts w:cs="Arial"/>
          <w:color w:val="333333"/>
        </w:rPr>
        <w:t>todo en el universo</w:t>
      </w:r>
      <w:r>
        <w:rPr>
          <w:rFonts w:cs="Arial"/>
          <w:color w:val="333333"/>
        </w:rPr>
        <w:t>.</w:t>
      </w:r>
      <w:r>
        <w:rPr>
          <w:rStyle w:val="apple-converted-space"/>
          <w:rFonts w:cs="Arial"/>
          <w:color w:val="333333"/>
        </w:rPr>
        <w:t> </w:t>
      </w:r>
      <w:r>
        <w:rPr>
          <w:rStyle w:val="hps"/>
          <w:rFonts w:cs="Arial"/>
          <w:color w:val="333333"/>
        </w:rPr>
        <w:t>Prana penetra</w:t>
      </w:r>
      <w:r>
        <w:rPr>
          <w:rStyle w:val="apple-converted-space"/>
          <w:rFonts w:cs="Arial"/>
          <w:color w:val="333333"/>
        </w:rPr>
        <w:t> </w:t>
      </w:r>
      <w:r>
        <w:rPr>
          <w:rStyle w:val="hps"/>
          <w:rFonts w:cs="Arial"/>
          <w:color w:val="333333"/>
        </w:rPr>
        <w:t>en el</w:t>
      </w:r>
      <w:r>
        <w:rPr>
          <w:rStyle w:val="apple-converted-space"/>
          <w:rFonts w:cs="Arial"/>
          <w:color w:val="333333"/>
        </w:rPr>
        <w:t> </w:t>
      </w:r>
      <w:r>
        <w:rPr>
          <w:rStyle w:val="hps"/>
          <w:rFonts w:cs="Arial"/>
          <w:color w:val="333333"/>
        </w:rPr>
        <w:t>sol, la luna</w:t>
      </w:r>
      <w:r>
        <w:rPr>
          <w:rFonts w:cs="Arial"/>
          <w:color w:val="333333"/>
        </w:rPr>
        <w:t>,</w:t>
      </w:r>
      <w:r>
        <w:rPr>
          <w:rStyle w:val="apple-converted-space"/>
          <w:rFonts w:cs="Arial"/>
          <w:color w:val="333333"/>
        </w:rPr>
        <w:t> </w:t>
      </w:r>
      <w:r>
        <w:rPr>
          <w:rStyle w:val="hps"/>
          <w:rFonts w:cs="Arial"/>
          <w:color w:val="333333"/>
        </w:rPr>
        <w:t>la tierra</w:t>
      </w:r>
      <w:r>
        <w:rPr>
          <w:rFonts w:cs="Arial"/>
          <w:color w:val="333333"/>
        </w:rPr>
        <w:t>, las nubes, el viento y</w:t>
      </w:r>
      <w:r>
        <w:rPr>
          <w:rStyle w:val="apple-converted-space"/>
          <w:rFonts w:cs="Arial"/>
          <w:color w:val="333333"/>
        </w:rPr>
        <w:t> </w:t>
      </w:r>
      <w:r>
        <w:rPr>
          <w:rStyle w:val="hps"/>
          <w:rFonts w:cs="Arial"/>
          <w:color w:val="333333"/>
        </w:rPr>
        <w:t>todas las formas materiales</w:t>
      </w:r>
      <w:r>
        <w:rPr>
          <w:rFonts w:cs="Arial"/>
          <w:color w:val="333333"/>
        </w:rPr>
        <w:t>.</w:t>
      </w:r>
      <w:r>
        <w:rPr>
          <w:rFonts w:cs="Arial"/>
          <w:color w:val="333333"/>
        </w:rPr>
        <w:br/>
      </w:r>
    </w:p>
    <w:p w:rsidR="005B53E4" w:rsidRDefault="009D2690">
      <w:pPr>
        <w:pStyle w:val="Balk2"/>
        <w:pageBreakBefore/>
      </w:pPr>
      <w:bookmarkStart w:id="29" w:name="_Cap%C3%ADtulo_9_%3A"/>
      <w:bookmarkEnd w:id="29"/>
      <w:r>
        <w:lastRenderedPageBreak/>
        <w:t>Capítulo 9 : Pratyahara - T</w:t>
      </w:r>
      <w:r>
        <w:t>écnicas Astral</w:t>
      </w:r>
    </w:p>
    <w:p w:rsidR="005B53E4" w:rsidRDefault="009D2690">
      <w:r>
        <w:rPr>
          <w:rStyle w:val="hps"/>
          <w:rFonts w:cs="Arial"/>
          <w:color w:val="333333"/>
        </w:rPr>
        <w:t>La quinta etapa</w:t>
      </w:r>
      <w:r>
        <w:rPr>
          <w:rStyle w:val="apple-converted-space"/>
          <w:rFonts w:cs="Arial"/>
          <w:color w:val="333333"/>
        </w:rPr>
        <w:t> </w:t>
      </w:r>
      <w:r>
        <w:rPr>
          <w:rStyle w:val="hps"/>
          <w:rFonts w:cs="Arial"/>
          <w:color w:val="333333"/>
        </w:rPr>
        <w:t>del Sistema de</w:t>
      </w:r>
      <w:r>
        <w:rPr>
          <w:rStyle w:val="apple-converted-space"/>
          <w:rFonts w:cs="Arial"/>
          <w:color w:val="333333"/>
        </w:rPr>
        <w:t> </w:t>
      </w:r>
      <w:r>
        <w:rPr>
          <w:rStyle w:val="hps"/>
          <w:rFonts w:cs="Arial"/>
          <w:color w:val="333333"/>
        </w:rPr>
        <w:t>Yoga</w:t>
      </w:r>
      <w:r>
        <w:rPr>
          <w:rStyle w:val="apple-converted-space"/>
          <w:rFonts w:cs="Arial"/>
          <w:color w:val="333333"/>
        </w:rPr>
        <w:t> </w:t>
      </w:r>
      <w:r>
        <w:rPr>
          <w:rStyle w:val="hps"/>
          <w:rFonts w:cs="Arial"/>
          <w:color w:val="333333"/>
        </w:rPr>
        <w:t>original se llama</w:t>
      </w:r>
      <w:r>
        <w:rPr>
          <w:rStyle w:val="apple-converted-space"/>
          <w:rFonts w:cs="Arial"/>
          <w:color w:val="333333"/>
        </w:rPr>
        <w:t> </w:t>
      </w:r>
      <w:r>
        <w:rPr>
          <w:rStyle w:val="hps"/>
          <w:rFonts w:cs="Arial"/>
          <w:color w:val="333333"/>
        </w:rPr>
        <w:t>Pratyahara</w:t>
      </w:r>
      <w:r>
        <w:t>.</w:t>
      </w:r>
      <w:r>
        <w:rPr>
          <w:rStyle w:val="apple-converted-space"/>
          <w:rFonts w:cs="Arial"/>
          <w:color w:val="333333"/>
        </w:rPr>
        <w:t> </w:t>
      </w:r>
      <w:r>
        <w:rPr>
          <w:rStyle w:val="hps"/>
          <w:rFonts w:cs="Arial"/>
          <w:color w:val="333333"/>
        </w:rPr>
        <w:t>Pratyahara</w:t>
      </w:r>
      <w:r>
        <w:rPr>
          <w:rStyle w:val="apple-converted-space"/>
          <w:rFonts w:cs="Arial"/>
          <w:color w:val="333333"/>
        </w:rPr>
        <w:t> </w:t>
      </w:r>
      <w:r>
        <w:rPr>
          <w:rStyle w:val="hps"/>
          <w:rFonts w:cs="Arial"/>
          <w:color w:val="333333"/>
        </w:rPr>
        <w:t>La palabra sánscrita</w:t>
      </w:r>
      <w:r>
        <w:rPr>
          <w:rStyle w:val="apple-converted-space"/>
          <w:rFonts w:cs="Arial"/>
          <w:color w:val="333333"/>
        </w:rPr>
        <w:t> </w:t>
      </w:r>
      <w:r>
        <w:rPr>
          <w:rStyle w:val="hps"/>
          <w:rFonts w:cs="Arial"/>
          <w:color w:val="333333"/>
        </w:rPr>
        <w:t>significa</w:t>
      </w:r>
      <w:r>
        <w:rPr>
          <w:rStyle w:val="apple-converted-space"/>
          <w:rFonts w:cs="Arial"/>
          <w:color w:val="333333"/>
        </w:rPr>
        <w:t> </w:t>
      </w:r>
      <w:r>
        <w:rPr>
          <w:rStyle w:val="hps"/>
          <w:rFonts w:cs="Arial"/>
          <w:color w:val="333333"/>
        </w:rPr>
        <w:t>"retirada"</w:t>
      </w:r>
      <w:r>
        <w:t>,</w:t>
      </w:r>
      <w:r>
        <w:rPr>
          <w:rStyle w:val="apple-converted-space"/>
          <w:rFonts w:cs="Arial"/>
          <w:color w:val="333333"/>
        </w:rPr>
        <w:t> </w:t>
      </w:r>
      <w:r>
        <w:rPr>
          <w:rStyle w:val="hps"/>
          <w:rFonts w:cs="Arial"/>
          <w:color w:val="333333"/>
        </w:rPr>
        <w:t>"separación"</w:t>
      </w:r>
      <w:r>
        <w:rPr>
          <w:rStyle w:val="apple-converted-space"/>
          <w:rFonts w:cs="Arial"/>
          <w:color w:val="333333"/>
        </w:rPr>
        <w:t> </w:t>
      </w:r>
      <w:r>
        <w:rPr>
          <w:rStyle w:val="hps"/>
          <w:rFonts w:cs="Arial"/>
          <w:color w:val="333333"/>
        </w:rPr>
        <w:t>o</w:t>
      </w:r>
      <w:r>
        <w:rPr>
          <w:rStyle w:val="apple-converted-space"/>
          <w:rFonts w:cs="Arial"/>
          <w:color w:val="333333"/>
        </w:rPr>
        <w:t> </w:t>
      </w:r>
      <w:r>
        <w:rPr>
          <w:rStyle w:val="hps"/>
          <w:rFonts w:cs="Arial"/>
          <w:color w:val="333333"/>
        </w:rPr>
        <w:t>"abandono</w:t>
      </w:r>
      <w:r>
        <w:t>".</w:t>
      </w:r>
      <w:r>
        <w:rPr>
          <w:rStyle w:val="apple-converted-space"/>
          <w:rFonts w:cs="Arial"/>
          <w:color w:val="333333"/>
        </w:rPr>
        <w:t> </w:t>
      </w:r>
      <w:r>
        <w:rPr>
          <w:rStyle w:val="hps"/>
          <w:rFonts w:cs="Arial"/>
          <w:color w:val="333333"/>
        </w:rPr>
        <w:t>De un</w:t>
      </w:r>
      <w:r>
        <w:rPr>
          <w:rStyle w:val="apple-converted-space"/>
          <w:rFonts w:cs="Arial"/>
          <w:color w:val="333333"/>
        </w:rPr>
        <w:t> </w:t>
      </w:r>
      <w:r>
        <w:rPr>
          <w:rStyle w:val="hps"/>
          <w:rFonts w:cs="Arial"/>
          <w:color w:val="333333"/>
        </w:rPr>
        <w:t>más amplio "</w:t>
      </w:r>
      <w:r>
        <w:t>punto de vista,</w:t>
      </w:r>
      <w:r>
        <w:rPr>
          <w:rStyle w:val="apple-converted-space"/>
          <w:rFonts w:cs="Arial"/>
          <w:color w:val="333333"/>
        </w:rPr>
        <w:t> </w:t>
      </w:r>
      <w:r>
        <w:rPr>
          <w:rStyle w:val="hps"/>
          <w:rFonts w:cs="Arial"/>
          <w:color w:val="333333"/>
        </w:rPr>
        <w:t>el</w:t>
      </w:r>
      <w:r>
        <w:rPr>
          <w:rStyle w:val="apple-converted-space"/>
          <w:rFonts w:cs="Arial"/>
          <w:color w:val="333333"/>
        </w:rPr>
        <w:t> </w:t>
      </w:r>
      <w:r>
        <w:rPr>
          <w:rStyle w:val="hps"/>
          <w:rFonts w:cs="Arial"/>
          <w:color w:val="333333"/>
        </w:rPr>
        <w:t>Pratyahara</w:t>
      </w:r>
      <w:r>
        <w:rPr>
          <w:rStyle w:val="apple-converted-space"/>
          <w:rFonts w:cs="Arial"/>
          <w:color w:val="333333"/>
        </w:rPr>
        <w:t> </w:t>
      </w:r>
      <w:r>
        <w:rPr>
          <w:rStyle w:val="hps"/>
          <w:rFonts w:cs="Arial"/>
          <w:color w:val="333333"/>
        </w:rPr>
        <w:t>palabra significa"</w:t>
      </w:r>
      <w:r>
        <w:rPr>
          <w:rStyle w:val="apple-converted-space"/>
          <w:rFonts w:cs="Arial"/>
          <w:color w:val="333333"/>
        </w:rPr>
        <w:t> </w:t>
      </w:r>
      <w:r>
        <w:rPr>
          <w:rStyle w:val="hps"/>
          <w:rFonts w:cs="Arial"/>
          <w:color w:val="333333"/>
        </w:rPr>
        <w:t>la retirada</w:t>
      </w:r>
      <w:r>
        <w:rPr>
          <w:rStyle w:val="apple-converted-space"/>
          <w:rFonts w:cs="Arial"/>
          <w:color w:val="333333"/>
        </w:rPr>
        <w:t> </w:t>
      </w:r>
      <w:r>
        <w:rPr>
          <w:rStyle w:val="hps"/>
          <w:rFonts w:cs="Arial"/>
          <w:color w:val="333333"/>
        </w:rPr>
        <w:t xml:space="preserve">de los </w:t>
      </w:r>
      <w:r>
        <w:rPr>
          <w:rStyle w:val="hps"/>
          <w:rFonts w:cs="Arial"/>
          <w:color w:val="333333"/>
        </w:rPr>
        <w:t>sentidosde los objetos materiales</w:t>
      </w:r>
      <w:r>
        <w:t>.</w:t>
      </w:r>
      <w:r>
        <w:rPr>
          <w:rStyle w:val="apple-converted-space"/>
          <w:rFonts w:cs="Arial"/>
          <w:color w:val="333333"/>
        </w:rPr>
        <w:t> </w:t>
      </w:r>
      <w:r>
        <w:rPr>
          <w:rStyle w:val="hps"/>
          <w:rFonts w:cs="Arial"/>
          <w:color w:val="333333"/>
        </w:rPr>
        <w:t>Sus sentidos</w:t>
      </w:r>
      <w:r>
        <w:rPr>
          <w:rStyle w:val="apple-converted-space"/>
          <w:rFonts w:cs="Arial"/>
          <w:color w:val="333333"/>
        </w:rPr>
        <w:t> </w:t>
      </w:r>
      <w:r>
        <w:rPr>
          <w:rStyle w:val="hps"/>
          <w:rFonts w:cs="Arial"/>
          <w:color w:val="333333"/>
        </w:rPr>
        <w:t>cuando las mentes</w:t>
      </w:r>
      <w:r>
        <w:rPr>
          <w:rStyle w:val="apple-converted-space"/>
          <w:rFonts w:cs="Arial"/>
          <w:color w:val="333333"/>
        </w:rPr>
        <w:t> </w:t>
      </w:r>
      <w:r>
        <w:rPr>
          <w:rStyle w:val="hps"/>
          <w:rFonts w:cs="Arial"/>
          <w:color w:val="333333"/>
        </w:rPr>
        <w:t>de las personas</w:t>
      </w:r>
      <w:r>
        <w:rPr>
          <w:rStyle w:val="apple-converted-space"/>
          <w:rFonts w:cs="Arial"/>
          <w:color w:val="333333"/>
        </w:rPr>
        <w:t> </w:t>
      </w:r>
      <w:r>
        <w:rPr>
          <w:rStyle w:val="hps"/>
          <w:rFonts w:cs="Arial"/>
          <w:color w:val="333333"/>
        </w:rPr>
        <w:t>y los intelectuales,</w:t>
      </w:r>
      <w:r>
        <w:rPr>
          <w:rStyle w:val="apple-converted-space"/>
          <w:rFonts w:cs="Arial"/>
          <w:color w:val="333333"/>
        </w:rPr>
        <w:t> </w:t>
      </w:r>
      <w:r>
        <w:rPr>
          <w:rStyle w:val="hps"/>
          <w:rFonts w:cs="Arial"/>
          <w:color w:val="333333"/>
        </w:rPr>
        <w:t>a rendirse y</w:t>
      </w:r>
      <w:r>
        <w:rPr>
          <w:rStyle w:val="apple-converted-space"/>
          <w:rFonts w:cs="Arial"/>
          <w:color w:val="333333"/>
        </w:rPr>
        <w:t> </w:t>
      </w:r>
      <w:r>
        <w:rPr>
          <w:rStyle w:val="hps"/>
          <w:rFonts w:cs="Arial"/>
          <w:color w:val="333333"/>
        </w:rPr>
        <w:t>someterse a ellos</w:t>
      </w:r>
      <w:r>
        <w:t>, su desarrollo</w:t>
      </w:r>
      <w:r>
        <w:rPr>
          <w:rStyle w:val="apple-converted-space"/>
          <w:rFonts w:cs="Arial"/>
          <w:color w:val="333333"/>
        </w:rPr>
        <w:t> </w:t>
      </w:r>
      <w:r>
        <w:rPr>
          <w:rStyle w:val="hps"/>
          <w:rFonts w:cs="Arial"/>
          <w:color w:val="333333"/>
        </w:rPr>
        <w:t>está</w:t>
      </w:r>
      <w:r>
        <w:rPr>
          <w:rStyle w:val="apple-converted-space"/>
          <w:rFonts w:cs="Arial"/>
          <w:color w:val="333333"/>
        </w:rPr>
        <w:t> </w:t>
      </w:r>
      <w:r>
        <w:rPr>
          <w:rStyle w:val="hps"/>
          <w:rFonts w:cs="Arial"/>
          <w:color w:val="333333"/>
        </w:rPr>
        <w:t>obstruido</w:t>
      </w:r>
      <w:r>
        <w:t>.</w:t>
      </w:r>
      <w:r>
        <w:br/>
      </w:r>
      <w:r>
        <w:rPr>
          <w:rStyle w:val="hps"/>
          <w:rFonts w:cs="Arial"/>
          <w:color w:val="333333"/>
        </w:rPr>
        <w:t>Por medio</w:t>
      </w:r>
      <w:r>
        <w:rPr>
          <w:rStyle w:val="apple-converted-space"/>
          <w:rFonts w:cs="Arial"/>
          <w:color w:val="333333"/>
        </w:rPr>
        <w:t> </w:t>
      </w:r>
      <w:r>
        <w:rPr>
          <w:rStyle w:val="hps"/>
          <w:rFonts w:cs="Arial"/>
          <w:color w:val="333333"/>
        </w:rPr>
        <w:t>de ciertas técnicas</w:t>
      </w:r>
      <w:r>
        <w:rPr>
          <w:rStyle w:val="apple-converted-space"/>
          <w:rFonts w:cs="Arial"/>
          <w:color w:val="333333"/>
        </w:rPr>
        <w:t> </w:t>
      </w:r>
      <w:r>
        <w:rPr>
          <w:rStyle w:val="hps"/>
          <w:rFonts w:cs="Arial"/>
          <w:color w:val="333333"/>
        </w:rPr>
        <w:t>en el paso de</w:t>
      </w:r>
      <w:r>
        <w:rPr>
          <w:rStyle w:val="apple-converted-space"/>
          <w:rFonts w:cs="Arial"/>
          <w:color w:val="333333"/>
        </w:rPr>
        <w:t> </w:t>
      </w:r>
      <w:r>
        <w:rPr>
          <w:rStyle w:val="hps"/>
          <w:rFonts w:cs="Arial"/>
          <w:color w:val="333333"/>
        </w:rPr>
        <w:t>Pratyahara</w:t>
      </w:r>
      <w:r>
        <w:t>, el individuo</w:t>
      </w:r>
      <w:r>
        <w:rPr>
          <w:rStyle w:val="apple-converted-space"/>
          <w:rFonts w:cs="Arial"/>
          <w:color w:val="333333"/>
        </w:rPr>
        <w:t> </w:t>
      </w:r>
      <w:r>
        <w:rPr>
          <w:rStyle w:val="hps"/>
          <w:rFonts w:cs="Arial"/>
          <w:color w:val="333333"/>
        </w:rPr>
        <w:t>se retira</w:t>
      </w:r>
      <w:r>
        <w:rPr>
          <w:rStyle w:val="apple-converted-space"/>
          <w:rFonts w:cs="Arial"/>
          <w:color w:val="333333"/>
        </w:rPr>
        <w:t> </w:t>
      </w:r>
      <w:r>
        <w:rPr>
          <w:rStyle w:val="hps"/>
          <w:rFonts w:cs="Arial"/>
          <w:color w:val="333333"/>
        </w:rPr>
        <w:t>a sus</w:t>
      </w:r>
      <w:r>
        <w:rPr>
          <w:rStyle w:val="apple-converted-space"/>
          <w:rFonts w:cs="Arial"/>
          <w:color w:val="333333"/>
        </w:rPr>
        <w:t> </w:t>
      </w:r>
      <w:r>
        <w:rPr>
          <w:rStyle w:val="hps"/>
          <w:rFonts w:cs="Arial"/>
          <w:color w:val="333333"/>
        </w:rPr>
        <w:t xml:space="preserve"> senti</w:t>
      </w:r>
      <w:r>
        <w:rPr>
          <w:rStyle w:val="hps"/>
          <w:rFonts w:cs="Arial"/>
          <w:color w:val="333333"/>
        </w:rPr>
        <w:t>dos</w:t>
      </w:r>
      <w:r>
        <w:rPr>
          <w:rStyle w:val="apple-converted-space"/>
          <w:rFonts w:cs="Arial"/>
          <w:color w:val="333333"/>
        </w:rPr>
        <w:t> </w:t>
      </w:r>
      <w:r>
        <w:rPr>
          <w:rStyle w:val="hps"/>
          <w:rFonts w:cs="Arial"/>
          <w:color w:val="333333"/>
        </w:rPr>
        <w:t>y toma el control</w:t>
      </w:r>
      <w:r>
        <w:rPr>
          <w:rStyle w:val="apple-converted-space"/>
          <w:rFonts w:cs="Arial"/>
          <w:color w:val="333333"/>
        </w:rPr>
        <w:t> </w:t>
      </w:r>
      <w:r>
        <w:rPr>
          <w:rStyle w:val="hps"/>
          <w:rFonts w:cs="Arial"/>
          <w:color w:val="333333"/>
        </w:rPr>
        <w:t>de los sentidos</w:t>
      </w:r>
      <w:r>
        <w:rPr>
          <w:rStyle w:val="apple-converted-space"/>
          <w:rFonts w:cs="Arial"/>
          <w:color w:val="333333"/>
        </w:rPr>
        <w:t> </w:t>
      </w:r>
      <w:r>
        <w:rPr>
          <w:rStyle w:val="hps"/>
          <w:rFonts w:cs="Arial"/>
          <w:color w:val="333333"/>
        </w:rPr>
        <w:t>de los objetos materiales</w:t>
      </w:r>
      <w:r>
        <w:t>.</w:t>
      </w:r>
      <w:r>
        <w:rPr>
          <w:rStyle w:val="apple-converted-space"/>
          <w:rFonts w:cs="Arial"/>
          <w:color w:val="333333"/>
        </w:rPr>
        <w:t> </w:t>
      </w:r>
      <w:r>
        <w:rPr>
          <w:rStyle w:val="hps"/>
          <w:rFonts w:cs="Arial"/>
          <w:color w:val="333333"/>
        </w:rPr>
        <w:t>POR LO TANTO</w:t>
      </w:r>
      <w:r>
        <w:rPr>
          <w:rStyle w:val="apple-converted-space"/>
          <w:rFonts w:cs="Arial"/>
          <w:color w:val="333333"/>
        </w:rPr>
        <w:t> </w:t>
      </w:r>
      <w:r>
        <w:rPr>
          <w:rStyle w:val="hps"/>
          <w:rFonts w:cs="Arial"/>
          <w:color w:val="333333"/>
        </w:rPr>
        <w:t>él / ella</w:t>
      </w:r>
      <w:r>
        <w:rPr>
          <w:rStyle w:val="apple-converted-space"/>
          <w:rFonts w:cs="Arial"/>
          <w:color w:val="333333"/>
        </w:rPr>
        <w:t> </w:t>
      </w:r>
      <w:r>
        <w:rPr>
          <w:rStyle w:val="hps"/>
          <w:rFonts w:cs="Arial"/>
          <w:color w:val="333333"/>
        </w:rPr>
        <w:t>se convierte en</w:t>
      </w:r>
      <w:r>
        <w:rPr>
          <w:rStyle w:val="apple-converted-space"/>
          <w:rFonts w:cs="Arial"/>
          <w:color w:val="333333"/>
        </w:rPr>
        <w:t> </w:t>
      </w:r>
      <w:r>
        <w:rPr>
          <w:rStyle w:val="hps"/>
          <w:rFonts w:cs="Arial"/>
          <w:color w:val="333333"/>
        </w:rPr>
        <w:t>libertad</w:t>
      </w:r>
      <w:r>
        <w:rPr>
          <w:rStyle w:val="apple-converted-space"/>
          <w:rFonts w:cs="Arial"/>
          <w:color w:val="333333"/>
        </w:rPr>
        <w:t> </w:t>
      </w:r>
      <w:r>
        <w:rPr>
          <w:rStyle w:val="hps"/>
          <w:rFonts w:cs="Arial"/>
          <w:color w:val="333333"/>
        </w:rPr>
        <w:t>de ser esclavo</w:t>
      </w:r>
      <w:r>
        <w:rPr>
          <w:rStyle w:val="apple-converted-space"/>
          <w:rFonts w:cs="Arial"/>
          <w:color w:val="333333"/>
        </w:rPr>
        <w:t> </w:t>
      </w:r>
      <w:r>
        <w:rPr>
          <w:rStyle w:val="hps"/>
          <w:rFonts w:cs="Arial"/>
          <w:color w:val="333333"/>
        </w:rPr>
        <w:t>de su</w:t>
      </w:r>
      <w:r>
        <w:rPr>
          <w:rStyle w:val="apple-converted-space"/>
          <w:rFonts w:cs="Arial"/>
          <w:color w:val="333333"/>
        </w:rPr>
        <w:t> </w:t>
      </w:r>
      <w:r>
        <w:rPr>
          <w:rStyle w:val="hps"/>
          <w:rFonts w:cs="Arial"/>
          <w:color w:val="333333"/>
        </w:rPr>
        <w:t>sentidos</w:t>
      </w:r>
      <w:r>
        <w:t>.</w:t>
      </w:r>
      <w:r>
        <w:rPr>
          <w:rStyle w:val="apple-converted-space"/>
          <w:rFonts w:cs="Arial"/>
          <w:color w:val="333333"/>
        </w:rPr>
        <w:t> </w:t>
      </w:r>
      <w:r>
        <w:rPr>
          <w:rStyle w:val="hps"/>
          <w:rFonts w:cs="Arial"/>
          <w:color w:val="333333"/>
        </w:rPr>
        <w:t>Toman</w:t>
      </w:r>
      <w:r>
        <w:rPr>
          <w:rStyle w:val="apple-converted-space"/>
          <w:rFonts w:cs="Arial"/>
          <w:color w:val="333333"/>
        </w:rPr>
        <w:t> </w:t>
      </w:r>
      <w:r>
        <w:rPr>
          <w:rStyle w:val="hps"/>
          <w:rFonts w:cs="Arial"/>
          <w:color w:val="333333"/>
        </w:rPr>
        <w:t>completamente bajo control</w:t>
      </w:r>
      <w:r>
        <w:rPr>
          <w:rStyle w:val="apple-converted-space"/>
          <w:rFonts w:cs="Arial"/>
          <w:color w:val="333333"/>
        </w:rPr>
        <w:t> </w:t>
      </w:r>
      <w:r>
        <w:rPr>
          <w:rStyle w:val="hps"/>
          <w:rFonts w:cs="Arial"/>
          <w:color w:val="333333"/>
        </w:rPr>
        <w:t>en</w:t>
      </w:r>
      <w:r>
        <w:rPr>
          <w:rStyle w:val="apple-converted-space"/>
          <w:rFonts w:cs="Arial"/>
          <w:color w:val="333333"/>
        </w:rPr>
        <w:t> </w:t>
      </w:r>
      <w:r>
        <w:rPr>
          <w:rStyle w:val="hps"/>
          <w:rFonts w:cs="Arial"/>
          <w:color w:val="333333"/>
        </w:rPr>
        <w:t>la quinta etapa</w:t>
      </w:r>
      <w:r>
        <w:rPr>
          <w:rStyle w:val="apple-converted-space"/>
          <w:rFonts w:cs="Arial"/>
          <w:color w:val="333333"/>
        </w:rPr>
        <w:t> </w:t>
      </w:r>
      <w:r>
        <w:rPr>
          <w:rStyle w:val="hps"/>
          <w:rFonts w:cs="Arial"/>
          <w:color w:val="333333"/>
        </w:rPr>
        <w:t>del sistema de</w:t>
      </w:r>
      <w:r>
        <w:rPr>
          <w:rStyle w:val="apple-converted-space"/>
          <w:rFonts w:cs="Arial"/>
          <w:color w:val="333333"/>
        </w:rPr>
        <w:t> </w:t>
      </w:r>
      <w:r>
        <w:rPr>
          <w:rStyle w:val="hps"/>
          <w:rFonts w:cs="Arial"/>
          <w:color w:val="333333"/>
        </w:rPr>
        <w:t>Yoga</w:t>
      </w:r>
      <w:r>
        <w:t>.</w:t>
      </w:r>
      <w:r>
        <w:br/>
      </w:r>
      <w:r>
        <w:rPr>
          <w:rStyle w:val="hps"/>
          <w:rFonts w:cs="Arial"/>
          <w:color w:val="333333"/>
        </w:rPr>
        <w:t>Pratyahara</w:t>
      </w:r>
      <w:r>
        <w:rPr>
          <w:rStyle w:val="apple-converted-space"/>
          <w:rFonts w:cs="Arial"/>
          <w:color w:val="333333"/>
        </w:rPr>
        <w:t> </w:t>
      </w:r>
      <w:r>
        <w:rPr>
          <w:rStyle w:val="hps"/>
          <w:rFonts w:cs="Arial"/>
          <w:color w:val="333333"/>
        </w:rPr>
        <w:t>de los sentidos y</w:t>
      </w:r>
      <w:r>
        <w:rPr>
          <w:rStyle w:val="apple-converted-space"/>
          <w:rFonts w:cs="Arial"/>
          <w:color w:val="333333"/>
        </w:rPr>
        <w:t> </w:t>
      </w:r>
      <w:r>
        <w:rPr>
          <w:rStyle w:val="hps"/>
          <w:rFonts w:cs="Arial"/>
          <w:color w:val="333333"/>
        </w:rPr>
        <w:t>las prácti</w:t>
      </w:r>
      <w:r>
        <w:rPr>
          <w:rStyle w:val="hps"/>
          <w:rFonts w:cs="Arial"/>
          <w:color w:val="333333"/>
        </w:rPr>
        <w:t>cas de</w:t>
      </w:r>
      <w:r>
        <w:rPr>
          <w:rStyle w:val="apple-converted-space"/>
          <w:rFonts w:cs="Arial"/>
          <w:color w:val="333333"/>
        </w:rPr>
        <w:t> </w:t>
      </w:r>
      <w:r>
        <w:rPr>
          <w:rStyle w:val="hps"/>
          <w:rFonts w:cs="Arial"/>
          <w:color w:val="333333"/>
        </w:rPr>
        <w:t>la dirección de</w:t>
      </w:r>
      <w:r>
        <w:rPr>
          <w:rStyle w:val="apple-converted-space"/>
          <w:rFonts w:cs="Arial"/>
          <w:color w:val="333333"/>
        </w:rPr>
        <w:t> </w:t>
      </w:r>
      <w:r>
        <w:rPr>
          <w:rStyle w:val="hps"/>
          <w:rFonts w:cs="Arial"/>
          <w:color w:val="333333"/>
        </w:rPr>
        <w:t>llevar a un</w:t>
      </w:r>
      <w:r>
        <w:rPr>
          <w:rStyle w:val="apple-converted-space"/>
          <w:rFonts w:cs="Arial"/>
          <w:color w:val="333333"/>
        </w:rPr>
        <w:t> </w:t>
      </w:r>
      <w:r>
        <w:rPr>
          <w:rStyle w:val="hps"/>
          <w:rFonts w:cs="Arial"/>
          <w:color w:val="333333"/>
        </w:rPr>
        <w:t>natural en lugar de</w:t>
      </w:r>
      <w:r>
        <w:rPr>
          <w:rStyle w:val="apple-converted-space"/>
          <w:rFonts w:cs="Arial"/>
          <w:color w:val="333333"/>
        </w:rPr>
        <w:t> </w:t>
      </w:r>
      <w:r>
        <w:rPr>
          <w:rStyle w:val="hps"/>
          <w:rFonts w:cs="Arial"/>
          <w:color w:val="333333"/>
        </w:rPr>
        <w:t>llegar a un estado</w:t>
      </w:r>
      <w:r>
        <w:rPr>
          <w:rStyle w:val="apple-converted-space"/>
          <w:rFonts w:cs="Arial"/>
          <w:color w:val="333333"/>
        </w:rPr>
        <w:t> </w:t>
      </w:r>
      <w:r>
        <w:rPr>
          <w:rStyle w:val="hps"/>
          <w:rFonts w:cs="Arial"/>
          <w:color w:val="333333"/>
        </w:rPr>
        <w:t>más allá de</w:t>
      </w:r>
      <w:r>
        <w:rPr>
          <w:rStyle w:val="apple-converted-space"/>
          <w:rFonts w:cs="Arial"/>
          <w:color w:val="333333"/>
        </w:rPr>
        <w:t> </w:t>
      </w:r>
      <w:r>
        <w:rPr>
          <w:rStyle w:val="hps"/>
          <w:rFonts w:cs="Arial"/>
          <w:color w:val="333333"/>
        </w:rPr>
        <w:t>que las representan,</w:t>
      </w:r>
      <w:r>
        <w:rPr>
          <w:rStyle w:val="apple-converted-space"/>
          <w:rFonts w:cs="Arial"/>
          <w:color w:val="333333"/>
        </w:rPr>
        <w:t> </w:t>
      </w:r>
      <w:r>
        <w:rPr>
          <w:rStyle w:val="hps"/>
          <w:rFonts w:cs="Arial"/>
          <w:color w:val="333333"/>
        </w:rPr>
        <w:t>detener</w:t>
      </w:r>
      <w:r>
        <w:t>,</w:t>
      </w:r>
      <w:r>
        <w:rPr>
          <w:rStyle w:val="apple-converted-space"/>
          <w:rFonts w:cs="Arial"/>
          <w:color w:val="333333"/>
        </w:rPr>
        <w:t> </w:t>
      </w:r>
      <w:r>
        <w:rPr>
          <w:rStyle w:val="hps"/>
          <w:rFonts w:cs="Arial"/>
          <w:color w:val="333333"/>
        </w:rPr>
        <w:t>o</w:t>
      </w:r>
      <w:r>
        <w:rPr>
          <w:rStyle w:val="apple-converted-space"/>
          <w:rFonts w:cs="Arial"/>
          <w:color w:val="333333"/>
        </w:rPr>
        <w:t> </w:t>
      </w:r>
      <w:r>
        <w:rPr>
          <w:rStyle w:val="hps"/>
          <w:rFonts w:cs="Arial"/>
          <w:color w:val="333333"/>
        </w:rPr>
        <w:t>suprimirlos.Esta práctica consiste en</w:t>
      </w:r>
      <w:r>
        <w:rPr>
          <w:rStyle w:val="apple-converted-space"/>
          <w:rFonts w:cs="Arial"/>
          <w:color w:val="333333"/>
        </w:rPr>
        <w:t> </w:t>
      </w:r>
      <w:r>
        <w:rPr>
          <w:rStyle w:val="hps"/>
          <w:rFonts w:cs="Arial"/>
          <w:color w:val="333333"/>
        </w:rPr>
        <w:t>la</w:t>
      </w:r>
      <w:r>
        <w:rPr>
          <w:rStyle w:val="apple-converted-space"/>
          <w:rFonts w:cs="Arial"/>
          <w:color w:val="333333"/>
        </w:rPr>
        <w:t> </w:t>
      </w:r>
      <w:r>
        <w:rPr>
          <w:rStyle w:val="hps"/>
          <w:rFonts w:cs="Arial"/>
          <w:color w:val="333333"/>
        </w:rPr>
        <w:t>calma</w:t>
      </w:r>
      <w:r>
        <w:rPr>
          <w:rStyle w:val="apple-converted-space"/>
          <w:rFonts w:cs="Arial"/>
          <w:color w:val="333333"/>
        </w:rPr>
        <w:t> </w:t>
      </w:r>
      <w:r>
        <w:rPr>
          <w:rStyle w:val="hps"/>
          <w:rFonts w:cs="Arial"/>
          <w:color w:val="333333"/>
        </w:rPr>
        <w:t>abajo</w:t>
      </w:r>
      <w:r>
        <w:rPr>
          <w:rStyle w:val="apple-converted-space"/>
          <w:rFonts w:cs="Arial"/>
          <w:color w:val="333333"/>
        </w:rPr>
        <w:t> </w:t>
      </w:r>
      <w:r>
        <w:rPr>
          <w:rStyle w:val="hps"/>
          <w:rFonts w:cs="Arial"/>
          <w:color w:val="333333"/>
        </w:rPr>
        <w:t>de los sentidos</w:t>
      </w:r>
      <w:r>
        <w:rPr>
          <w:rStyle w:val="apple-converted-space"/>
          <w:rFonts w:cs="Arial"/>
          <w:color w:val="333333"/>
        </w:rPr>
        <w:t> </w:t>
      </w:r>
      <w:r>
        <w:rPr>
          <w:rStyle w:val="hps"/>
          <w:rFonts w:cs="Arial"/>
          <w:color w:val="333333"/>
        </w:rPr>
        <w:t>debe fijarse de manera que la vida</w:t>
      </w:r>
      <w:r>
        <w:rPr>
          <w:rStyle w:val="apple-converted-space"/>
          <w:rFonts w:cs="Arial"/>
          <w:color w:val="333333"/>
        </w:rPr>
        <w:t> </w:t>
      </w:r>
      <w:r>
        <w:rPr>
          <w:rStyle w:val="hps"/>
          <w:rFonts w:cs="Arial"/>
          <w:color w:val="333333"/>
        </w:rPr>
        <w:t>fuera de foco y</w:t>
      </w:r>
      <w:r>
        <w:rPr>
          <w:rStyle w:val="apple-converted-space"/>
          <w:rFonts w:cs="Arial"/>
          <w:color w:val="333333"/>
        </w:rPr>
        <w:t> </w:t>
      </w:r>
      <w:r>
        <w:rPr>
          <w:rStyle w:val="hps"/>
          <w:rFonts w:cs="Arial"/>
          <w:color w:val="333333"/>
        </w:rPr>
        <w:t>con</w:t>
      </w:r>
      <w:r>
        <w:rPr>
          <w:rStyle w:val="apple-converted-space"/>
          <w:rFonts w:cs="Arial"/>
          <w:color w:val="333333"/>
        </w:rPr>
        <w:t> </w:t>
      </w:r>
      <w:r>
        <w:rPr>
          <w:rStyle w:val="hps"/>
          <w:rFonts w:cs="Arial"/>
          <w:color w:val="333333"/>
        </w:rPr>
        <w:t xml:space="preserve">una mayor </w:t>
      </w:r>
      <w:r>
        <w:rPr>
          <w:rStyle w:val="hps"/>
          <w:rFonts w:cs="Arial"/>
          <w:color w:val="333333"/>
        </w:rPr>
        <w:t>atención</w:t>
      </w:r>
      <w:r>
        <w:t>.</w:t>
      </w:r>
    </w:p>
    <w:p w:rsidR="005B53E4" w:rsidRDefault="009D2690">
      <w:pPr>
        <w:shd w:val="clear" w:color="auto" w:fill="FFFFFF"/>
        <w:rPr>
          <w:rStyle w:val="hps"/>
          <w:rFonts w:cs="Arial"/>
          <w:color w:val="333333"/>
        </w:rPr>
      </w:pPr>
      <w:r>
        <w:rPr>
          <w:rFonts w:cs="Arial"/>
          <w:color w:val="333333"/>
        </w:rPr>
        <w:br/>
      </w:r>
      <w:r>
        <w:rPr>
          <w:rStyle w:val="hps"/>
          <w:rFonts w:cs="Arial"/>
          <w:color w:val="333333"/>
        </w:rPr>
        <w:t>Pratyahara</w:t>
      </w:r>
      <w:r>
        <w:rPr>
          <w:rStyle w:val="apple-converted-space"/>
          <w:rFonts w:cs="Arial"/>
          <w:color w:val="333333"/>
        </w:rPr>
        <w:t> </w:t>
      </w:r>
      <w:r>
        <w:rPr>
          <w:rStyle w:val="hps"/>
          <w:rFonts w:cs="Arial"/>
          <w:color w:val="333333"/>
        </w:rPr>
        <w:t>se actualiza en</w:t>
      </w:r>
      <w:r>
        <w:rPr>
          <w:rStyle w:val="apple-converted-space"/>
          <w:rFonts w:cs="Arial"/>
          <w:color w:val="333333"/>
        </w:rPr>
        <w:t> </w:t>
      </w:r>
      <w:r>
        <w:rPr>
          <w:rStyle w:val="hps"/>
          <w:rFonts w:cs="Arial"/>
          <w:color w:val="333333"/>
        </w:rPr>
        <w:t>cuatro pasos:</w:t>
      </w:r>
      <w:r>
        <w:rPr>
          <w:rFonts w:cs="Arial"/>
          <w:color w:val="333333"/>
        </w:rPr>
        <w:br/>
      </w:r>
      <w:r>
        <w:rPr>
          <w:rFonts w:cs="Arial"/>
          <w:color w:val="333333"/>
        </w:rPr>
        <w:br/>
      </w:r>
      <w:r>
        <w:rPr>
          <w:rStyle w:val="hps"/>
          <w:rFonts w:cs="Arial"/>
          <w:color w:val="333333"/>
        </w:rPr>
        <w:t>1.</w:t>
      </w:r>
      <w:r>
        <w:rPr>
          <w:rStyle w:val="apple-converted-space"/>
          <w:rFonts w:cs="Arial"/>
          <w:color w:val="333333"/>
        </w:rPr>
        <w:t> </w:t>
      </w:r>
      <w:r>
        <w:rPr>
          <w:rStyle w:val="hps"/>
          <w:rFonts w:cs="Arial"/>
          <w:color w:val="333333"/>
        </w:rPr>
        <w:t>Yatamana</w:t>
      </w:r>
      <w:r>
        <w:rPr>
          <w:rFonts w:cs="Arial"/>
          <w:color w:val="333333"/>
        </w:rPr>
        <w:br/>
      </w:r>
      <w:r>
        <w:rPr>
          <w:rStyle w:val="hps"/>
          <w:rFonts w:cs="Arial"/>
          <w:color w:val="333333"/>
        </w:rPr>
        <w:t>2.</w:t>
      </w:r>
      <w:r>
        <w:rPr>
          <w:rStyle w:val="apple-converted-space"/>
          <w:rFonts w:cs="Arial"/>
          <w:color w:val="333333"/>
        </w:rPr>
        <w:t> </w:t>
      </w:r>
      <w:r>
        <w:rPr>
          <w:rStyle w:val="hps"/>
          <w:rFonts w:cs="Arial"/>
          <w:color w:val="333333"/>
        </w:rPr>
        <w:t>Vyatireka-</w:t>
      </w:r>
      <w:r>
        <w:rPr>
          <w:rFonts w:cs="Arial"/>
          <w:color w:val="333333"/>
        </w:rPr>
        <w:br/>
      </w:r>
      <w:r>
        <w:rPr>
          <w:rStyle w:val="hps"/>
          <w:rFonts w:cs="Arial"/>
          <w:color w:val="333333"/>
        </w:rPr>
        <w:t>3.</w:t>
      </w:r>
      <w:r>
        <w:rPr>
          <w:rStyle w:val="apple-converted-space"/>
          <w:rFonts w:cs="Arial"/>
          <w:color w:val="333333"/>
        </w:rPr>
        <w:t> </w:t>
      </w:r>
      <w:r>
        <w:rPr>
          <w:rStyle w:val="hps"/>
          <w:rFonts w:cs="Arial"/>
          <w:color w:val="333333"/>
        </w:rPr>
        <w:t>Eka</w:t>
      </w:r>
      <w:r>
        <w:rPr>
          <w:rStyle w:val="apple-converted-space"/>
          <w:rFonts w:cs="Arial"/>
          <w:color w:val="333333"/>
        </w:rPr>
        <w:t> </w:t>
      </w:r>
      <w:r>
        <w:rPr>
          <w:rStyle w:val="hps"/>
          <w:rFonts w:cs="Arial"/>
          <w:color w:val="333333"/>
        </w:rPr>
        <w:t>Indriya</w:t>
      </w:r>
      <w:r>
        <w:rPr>
          <w:rFonts w:cs="Arial"/>
          <w:color w:val="333333"/>
        </w:rPr>
        <w:br/>
      </w:r>
      <w:r>
        <w:rPr>
          <w:rStyle w:val="hps"/>
          <w:rFonts w:cs="Arial"/>
          <w:color w:val="333333"/>
        </w:rPr>
        <w:t>4.</w:t>
      </w:r>
      <w:r>
        <w:rPr>
          <w:rStyle w:val="apple-converted-space"/>
          <w:rFonts w:cs="Arial"/>
          <w:color w:val="333333"/>
        </w:rPr>
        <w:t> </w:t>
      </w:r>
      <w:r>
        <w:rPr>
          <w:rStyle w:val="hps"/>
          <w:rFonts w:cs="Arial"/>
          <w:color w:val="333333"/>
        </w:rPr>
        <w:t>Vashikara</w:t>
      </w:r>
    </w:p>
    <w:p w:rsidR="005B53E4" w:rsidRDefault="005B53E4">
      <w:pPr>
        <w:shd w:val="clear" w:color="auto" w:fill="FFFFFF"/>
        <w:rPr>
          <w:rFonts w:cs="Arial"/>
          <w:color w:val="888888"/>
          <w:sz w:val="20"/>
          <w:szCs w:val="20"/>
        </w:rPr>
      </w:pPr>
    </w:p>
    <w:p w:rsidR="005B53E4" w:rsidRDefault="009D2690">
      <w:pPr>
        <w:rPr>
          <w:rStyle w:val="hps"/>
          <w:rFonts w:cs="Arial"/>
          <w:color w:val="333333"/>
        </w:rPr>
      </w:pPr>
      <w:r>
        <w:rPr>
          <w:rStyle w:val="hps"/>
          <w:rFonts w:cs="Arial"/>
          <w:color w:val="333333"/>
        </w:rPr>
        <w:t>La explicación detallada</w:t>
      </w:r>
      <w:r>
        <w:rPr>
          <w:rStyle w:val="apple-converted-space"/>
          <w:rFonts w:cs="Arial"/>
          <w:color w:val="333333"/>
        </w:rPr>
        <w:t> </w:t>
      </w:r>
      <w:r>
        <w:rPr>
          <w:rStyle w:val="hps"/>
          <w:rFonts w:cs="Arial"/>
          <w:color w:val="333333"/>
        </w:rPr>
        <w:t>del</w:t>
      </w:r>
      <w:r>
        <w:rPr>
          <w:rStyle w:val="apple-converted-space"/>
          <w:rFonts w:cs="Arial"/>
          <w:color w:val="333333"/>
        </w:rPr>
        <w:t> </w:t>
      </w:r>
      <w:r>
        <w:rPr>
          <w:rStyle w:val="hps"/>
          <w:rFonts w:cs="Arial"/>
          <w:color w:val="333333"/>
        </w:rPr>
        <w:t>significado de los</w:t>
      </w:r>
      <w:r>
        <w:rPr>
          <w:rStyle w:val="apple-converted-space"/>
          <w:rFonts w:cs="Arial"/>
          <w:color w:val="333333"/>
        </w:rPr>
        <w:t> </w:t>
      </w:r>
      <w:r>
        <w:rPr>
          <w:rStyle w:val="hps"/>
          <w:rFonts w:cs="Arial"/>
          <w:color w:val="333333"/>
        </w:rPr>
        <w:t>Yatamana</w:t>
      </w:r>
      <w:r>
        <w:t>,</w:t>
      </w:r>
      <w:r>
        <w:rPr>
          <w:rStyle w:val="apple-converted-space"/>
          <w:rFonts w:cs="Arial"/>
          <w:color w:val="333333"/>
        </w:rPr>
        <w:t> </w:t>
      </w:r>
      <w:r>
        <w:rPr>
          <w:rStyle w:val="hps"/>
          <w:rFonts w:cs="Arial"/>
          <w:color w:val="333333"/>
        </w:rPr>
        <w:t>vyatireka</w:t>
      </w:r>
      <w:r>
        <w:t>,</w:t>
      </w:r>
      <w:r>
        <w:rPr>
          <w:rStyle w:val="apple-converted-space"/>
          <w:rFonts w:cs="Arial"/>
          <w:color w:val="333333"/>
        </w:rPr>
        <w:t> </w:t>
      </w:r>
      <w:r>
        <w:rPr>
          <w:rStyle w:val="hps"/>
          <w:rFonts w:cs="Arial"/>
          <w:color w:val="333333"/>
        </w:rPr>
        <w:t>Indriya</w:t>
      </w:r>
      <w:r>
        <w:rPr>
          <w:rStyle w:val="apple-converted-space"/>
          <w:rFonts w:cs="Arial"/>
          <w:color w:val="333333"/>
        </w:rPr>
        <w:t> </w:t>
      </w:r>
      <w:r>
        <w:rPr>
          <w:rStyle w:val="hps"/>
          <w:rFonts w:cs="Arial"/>
          <w:color w:val="333333"/>
        </w:rPr>
        <w:t>Eka</w:t>
      </w:r>
      <w:r>
        <w:t>,</w:t>
      </w:r>
      <w:r>
        <w:rPr>
          <w:rStyle w:val="apple-converted-space"/>
          <w:rFonts w:cs="Arial"/>
          <w:color w:val="333333"/>
        </w:rPr>
        <w:t> </w:t>
      </w:r>
      <w:r>
        <w:rPr>
          <w:rStyle w:val="hps"/>
          <w:rFonts w:cs="Arial"/>
          <w:color w:val="333333"/>
        </w:rPr>
        <w:t>y las etapas</w:t>
      </w:r>
      <w:r>
        <w:rPr>
          <w:rStyle w:val="apple-converted-space"/>
          <w:rFonts w:cs="Arial"/>
          <w:color w:val="333333"/>
        </w:rPr>
        <w:t> </w:t>
      </w:r>
      <w:r>
        <w:rPr>
          <w:rStyle w:val="hps"/>
          <w:rFonts w:cs="Arial"/>
          <w:color w:val="333333"/>
        </w:rPr>
        <w:t>Vashikara</w:t>
      </w:r>
      <w:r>
        <w:rPr>
          <w:rStyle w:val="apple-converted-space"/>
          <w:rFonts w:cs="Arial"/>
          <w:color w:val="333333"/>
        </w:rPr>
        <w:t> </w:t>
      </w:r>
      <w:r>
        <w:rPr>
          <w:rStyle w:val="hps"/>
          <w:rFonts w:cs="Arial"/>
          <w:color w:val="333333"/>
        </w:rPr>
        <w:t>se dará</w:t>
      </w:r>
      <w:r>
        <w:rPr>
          <w:rStyle w:val="apple-converted-space"/>
          <w:rFonts w:cs="Arial"/>
          <w:color w:val="333333"/>
        </w:rPr>
        <w:t> </w:t>
      </w:r>
      <w:r>
        <w:rPr>
          <w:rStyle w:val="hps"/>
          <w:rFonts w:cs="Arial"/>
          <w:color w:val="333333"/>
        </w:rPr>
        <w:t>en el</w:t>
      </w:r>
      <w:r>
        <w:rPr>
          <w:rStyle w:val="apple-converted-space"/>
          <w:rFonts w:cs="Arial"/>
          <w:color w:val="333333"/>
        </w:rPr>
        <w:t> </w:t>
      </w:r>
      <w:r>
        <w:rPr>
          <w:rStyle w:val="hps"/>
          <w:rFonts w:cs="Arial"/>
          <w:color w:val="333333"/>
        </w:rPr>
        <w:t>libro</w:t>
      </w:r>
      <w:r>
        <w:rPr>
          <w:rStyle w:val="apple-converted-space"/>
          <w:rFonts w:cs="Arial"/>
          <w:color w:val="333333"/>
        </w:rPr>
        <w:t> </w:t>
      </w:r>
      <w:r>
        <w:rPr>
          <w:rStyle w:val="hps"/>
          <w:rFonts w:cs="Arial"/>
          <w:color w:val="333333"/>
        </w:rPr>
        <w:t>Yoga</w:t>
      </w:r>
      <w:r>
        <w:t>:</w:t>
      </w:r>
      <w:r>
        <w:rPr>
          <w:rStyle w:val="apple-converted-space"/>
          <w:rFonts w:cs="Arial"/>
          <w:color w:val="333333"/>
        </w:rPr>
        <w:t> </w:t>
      </w:r>
      <w:r>
        <w:rPr>
          <w:rStyle w:val="hps"/>
          <w:rFonts w:cs="Arial"/>
          <w:color w:val="333333"/>
        </w:rPr>
        <w:t>Pratyahara</w:t>
      </w:r>
      <w:r>
        <w:rPr>
          <w:rStyle w:val="apple-converted-space"/>
          <w:rFonts w:cs="Arial"/>
          <w:color w:val="333333"/>
        </w:rPr>
        <w:t> </w:t>
      </w:r>
      <w:r>
        <w:rPr>
          <w:rStyle w:val="hps"/>
          <w:rFonts w:cs="Arial"/>
          <w:color w:val="333333"/>
        </w:rPr>
        <w:t xml:space="preserve">- </w:t>
      </w:r>
      <w:r>
        <w:rPr>
          <w:rStyle w:val="hps"/>
          <w:rFonts w:cs="Arial"/>
          <w:color w:val="333333"/>
        </w:rPr>
        <w:t>Técnicas</w:t>
      </w:r>
      <w:r>
        <w:rPr>
          <w:rStyle w:val="apple-converted-space"/>
          <w:rFonts w:cs="Arial"/>
          <w:color w:val="333333"/>
        </w:rPr>
        <w:t> </w:t>
      </w:r>
      <w:r>
        <w:rPr>
          <w:rStyle w:val="hps"/>
          <w:rFonts w:cs="Arial"/>
          <w:color w:val="333333"/>
        </w:rPr>
        <w:t>Astral</w:t>
      </w:r>
      <w:r>
        <w:t>.</w:t>
      </w:r>
      <w:r>
        <w:rPr>
          <w:rStyle w:val="apple-converted-space"/>
          <w:rFonts w:cs="Arial"/>
          <w:color w:val="333333"/>
        </w:rPr>
        <w:t> </w:t>
      </w:r>
      <w:r>
        <w:rPr>
          <w:rStyle w:val="hps"/>
          <w:rFonts w:cs="Arial"/>
          <w:color w:val="333333"/>
        </w:rPr>
        <w:t>Los efectos externos</w:t>
      </w:r>
      <w:r>
        <w:rPr>
          <w:rStyle w:val="apple-converted-space"/>
          <w:rFonts w:cs="Arial"/>
          <w:color w:val="333333"/>
        </w:rPr>
        <w:t> </w:t>
      </w:r>
      <w:r>
        <w:rPr>
          <w:rStyle w:val="hps"/>
          <w:rFonts w:cs="Arial"/>
          <w:color w:val="333333"/>
        </w:rPr>
        <w:t>y ayudar a proteger</w:t>
      </w:r>
      <w:r>
        <w:rPr>
          <w:rStyle w:val="apple-converted-space"/>
          <w:rFonts w:cs="Arial"/>
          <w:color w:val="333333"/>
        </w:rPr>
        <w:t> </w:t>
      </w:r>
      <w:r>
        <w:rPr>
          <w:rStyle w:val="hps"/>
          <w:rFonts w:cs="Arial"/>
          <w:color w:val="333333"/>
        </w:rPr>
        <w:t>el cuerpo</w:t>
      </w:r>
      <w:r>
        <w:rPr>
          <w:rStyle w:val="apple-converted-space"/>
          <w:rFonts w:cs="Arial"/>
          <w:color w:val="333333"/>
        </w:rPr>
        <w:t> </w:t>
      </w:r>
      <w:r>
        <w:rPr>
          <w:rStyle w:val="hps"/>
          <w:rFonts w:cs="Arial"/>
          <w:color w:val="333333"/>
        </w:rPr>
        <w:t>de las técnicas de</w:t>
      </w:r>
      <w:r>
        <w:rPr>
          <w:rStyle w:val="apple-converted-space"/>
          <w:rFonts w:cs="Arial"/>
          <w:color w:val="333333"/>
        </w:rPr>
        <w:t> </w:t>
      </w:r>
      <w:r>
        <w:rPr>
          <w:rStyle w:val="hps"/>
          <w:rFonts w:cs="Arial"/>
          <w:color w:val="333333"/>
        </w:rPr>
        <w:t>Pratyahara</w:t>
      </w:r>
      <w:r>
        <w:rPr>
          <w:rStyle w:val="apple-converted-space"/>
          <w:rFonts w:cs="Arial"/>
          <w:color w:val="333333"/>
        </w:rPr>
        <w:t> </w:t>
      </w:r>
      <w:r>
        <w:rPr>
          <w:rStyle w:val="hps"/>
          <w:rFonts w:cs="Arial"/>
          <w:color w:val="333333"/>
        </w:rPr>
        <w:t>en</w:t>
      </w:r>
      <w:r>
        <w:rPr>
          <w:rStyle w:val="apple-converted-space"/>
          <w:rFonts w:cs="Arial"/>
          <w:color w:val="333333"/>
        </w:rPr>
        <w:t> </w:t>
      </w:r>
      <w:r>
        <w:rPr>
          <w:rStyle w:val="hps"/>
          <w:rFonts w:cs="Arial"/>
          <w:color w:val="333333"/>
        </w:rPr>
        <w:t>la energía interior</w:t>
      </w:r>
      <w:r>
        <w:rPr>
          <w:rStyle w:val="apple-converted-space"/>
          <w:rFonts w:cs="Arial"/>
          <w:color w:val="333333"/>
        </w:rPr>
        <w:t> </w:t>
      </w:r>
      <w:r>
        <w:rPr>
          <w:rStyle w:val="hps"/>
          <w:rFonts w:cs="Arial"/>
          <w:color w:val="333333"/>
        </w:rPr>
        <w:t>fluya sin</w:t>
      </w:r>
      <w:r>
        <w:rPr>
          <w:rStyle w:val="apple-converted-space"/>
          <w:rFonts w:cs="Arial"/>
          <w:color w:val="333333"/>
        </w:rPr>
        <w:t> </w:t>
      </w:r>
      <w:r>
        <w:rPr>
          <w:rStyle w:val="hps"/>
          <w:rFonts w:cs="Arial"/>
          <w:color w:val="333333"/>
        </w:rPr>
        <w:t>obstrucciones.</w:t>
      </w:r>
      <w:r>
        <w:rPr>
          <w:rStyle w:val="apple-converted-space"/>
          <w:rFonts w:cs="Arial"/>
          <w:color w:val="333333"/>
        </w:rPr>
        <w:t> </w:t>
      </w:r>
      <w:r>
        <w:rPr>
          <w:rStyle w:val="hps"/>
          <w:rFonts w:cs="Arial"/>
          <w:color w:val="333333"/>
        </w:rPr>
        <w:t>En lugar de</w:t>
      </w:r>
      <w:r>
        <w:rPr>
          <w:rStyle w:val="apple-converted-space"/>
          <w:rFonts w:cs="Arial"/>
          <w:color w:val="333333"/>
        </w:rPr>
        <w:t> </w:t>
      </w:r>
      <w:r>
        <w:rPr>
          <w:rStyle w:val="hps"/>
          <w:rFonts w:cs="Arial"/>
          <w:color w:val="333333"/>
        </w:rPr>
        <w:t>estas técnicas en</w:t>
      </w:r>
      <w:r>
        <w:rPr>
          <w:rStyle w:val="apple-converted-space"/>
          <w:rFonts w:cs="Arial"/>
          <w:color w:val="333333"/>
        </w:rPr>
        <w:t> </w:t>
      </w:r>
      <w:r>
        <w:rPr>
          <w:rStyle w:val="hps"/>
          <w:rFonts w:cs="Arial"/>
          <w:color w:val="333333"/>
        </w:rPr>
        <w:t>por medio de</w:t>
      </w:r>
      <w:r>
        <w:t>, la mente se</w:t>
      </w:r>
      <w:r>
        <w:rPr>
          <w:rStyle w:val="apple-converted-space"/>
          <w:rFonts w:cs="Arial"/>
          <w:color w:val="333333"/>
        </w:rPr>
        <w:t> </w:t>
      </w:r>
      <w:r>
        <w:rPr>
          <w:rStyle w:val="hps"/>
          <w:rFonts w:cs="Arial"/>
          <w:color w:val="333333"/>
        </w:rPr>
        <w:t>serena</w:t>
      </w:r>
      <w:r>
        <w:t>,</w:t>
      </w:r>
      <w:r>
        <w:rPr>
          <w:rStyle w:val="apple-converted-space"/>
          <w:rFonts w:cs="Arial"/>
          <w:color w:val="333333"/>
        </w:rPr>
        <w:t> </w:t>
      </w:r>
      <w:r>
        <w:rPr>
          <w:rStyle w:val="hps"/>
          <w:rFonts w:cs="Arial"/>
          <w:color w:val="333333"/>
        </w:rPr>
        <w:t>se hace más clara</w:t>
      </w:r>
      <w:r>
        <w:rPr>
          <w:rStyle w:val="apple-converted-space"/>
          <w:rFonts w:cs="Arial"/>
          <w:color w:val="333333"/>
        </w:rPr>
        <w:t> </w:t>
      </w:r>
      <w:r>
        <w:rPr>
          <w:rStyle w:val="hps"/>
          <w:rFonts w:cs="Arial"/>
          <w:color w:val="333333"/>
        </w:rPr>
        <w:t>la concentración</w:t>
      </w:r>
      <w:r>
        <w:t xml:space="preserve">, fortalece </w:t>
      </w:r>
      <w:r>
        <w:t>el</w:t>
      </w:r>
      <w:r>
        <w:rPr>
          <w:rStyle w:val="apple-converted-space"/>
          <w:rFonts w:cs="Arial"/>
          <w:color w:val="333333"/>
        </w:rPr>
        <w:t> </w:t>
      </w:r>
      <w:r>
        <w:rPr>
          <w:rStyle w:val="hps"/>
          <w:rFonts w:cs="Arial"/>
          <w:color w:val="333333"/>
        </w:rPr>
        <w:t>enfoque interno</w:t>
      </w:r>
      <w:r>
        <w:rPr>
          <w:rStyle w:val="apple-converted-space"/>
          <w:rFonts w:cs="Arial"/>
          <w:color w:val="333333"/>
        </w:rPr>
        <w:t> </w:t>
      </w:r>
      <w:r>
        <w:rPr>
          <w:rStyle w:val="hps"/>
          <w:rFonts w:cs="Arial"/>
          <w:color w:val="333333"/>
        </w:rPr>
        <w:t>y de los acontecimientos</w:t>
      </w:r>
      <w:r>
        <w:rPr>
          <w:rStyle w:val="apple-converted-space"/>
          <w:rFonts w:cs="Arial"/>
          <w:color w:val="333333"/>
        </w:rPr>
        <w:t> </w:t>
      </w:r>
      <w:r>
        <w:rPr>
          <w:rStyle w:val="hps"/>
          <w:rFonts w:cs="Arial"/>
          <w:color w:val="333333"/>
        </w:rPr>
        <w:t>en el mundo exterior</w:t>
      </w:r>
      <w:r>
        <w:rPr>
          <w:rStyle w:val="apple-converted-space"/>
          <w:rFonts w:cs="Arial"/>
          <w:color w:val="333333"/>
        </w:rPr>
        <w:t> </w:t>
      </w:r>
      <w:r>
        <w:rPr>
          <w:rStyle w:val="hps"/>
          <w:rFonts w:cs="Arial"/>
          <w:color w:val="333333"/>
        </w:rPr>
        <w:t>ya no</w:t>
      </w:r>
      <w:r>
        <w:rPr>
          <w:rStyle w:val="apple-converted-space"/>
          <w:rFonts w:cs="Arial"/>
          <w:color w:val="333333"/>
        </w:rPr>
        <w:t> </w:t>
      </w:r>
      <w:r>
        <w:rPr>
          <w:rStyle w:val="hps"/>
          <w:rFonts w:cs="Arial"/>
          <w:color w:val="333333"/>
        </w:rPr>
        <w:t>molesta a</w:t>
      </w:r>
      <w:r>
        <w:rPr>
          <w:rStyle w:val="apple-converted-space"/>
          <w:rFonts w:cs="Arial"/>
          <w:color w:val="333333"/>
        </w:rPr>
        <w:t> </w:t>
      </w:r>
      <w:r>
        <w:rPr>
          <w:rStyle w:val="hps"/>
          <w:rFonts w:cs="Arial"/>
          <w:color w:val="333333"/>
        </w:rPr>
        <w:t>la persona.Los órganos sensoriales</w:t>
      </w:r>
      <w:r>
        <w:rPr>
          <w:rStyle w:val="apple-converted-space"/>
          <w:rFonts w:cs="Arial"/>
          <w:color w:val="333333"/>
        </w:rPr>
        <w:t> </w:t>
      </w:r>
      <w:r>
        <w:rPr>
          <w:rStyle w:val="hps"/>
          <w:rFonts w:cs="Arial"/>
          <w:color w:val="333333"/>
        </w:rPr>
        <w:t>(lengua</w:t>
      </w:r>
      <w:r>
        <w:t>, nariz, oídos, ojos y piel) retirar</w:t>
      </w:r>
      <w:r>
        <w:rPr>
          <w:rStyle w:val="apple-converted-space"/>
          <w:rFonts w:cs="Arial"/>
          <w:color w:val="333333"/>
        </w:rPr>
        <w:t> </w:t>
      </w:r>
      <w:r>
        <w:rPr>
          <w:rStyle w:val="hps"/>
          <w:rFonts w:cs="Arial"/>
          <w:color w:val="333333"/>
        </w:rPr>
        <w:t>desde el exterior hacia el centro</w:t>
      </w:r>
      <w:r>
        <w:rPr>
          <w:rStyle w:val="apple-converted-space"/>
          <w:rFonts w:cs="Arial"/>
          <w:color w:val="333333"/>
        </w:rPr>
        <w:t> </w:t>
      </w:r>
      <w:r>
        <w:rPr>
          <w:rStyle w:val="hps"/>
          <w:rFonts w:cs="Arial"/>
          <w:color w:val="333333"/>
        </w:rPr>
        <w:t>para observar</w:t>
      </w:r>
      <w:r>
        <w:rPr>
          <w:rStyle w:val="apple-converted-space"/>
          <w:rFonts w:cs="Arial"/>
          <w:color w:val="333333"/>
        </w:rPr>
        <w:t> </w:t>
      </w:r>
      <w:r>
        <w:rPr>
          <w:rStyle w:val="hps"/>
          <w:rFonts w:cs="Arial"/>
          <w:color w:val="333333"/>
        </w:rPr>
        <w:t>el mundo interior</w:t>
      </w:r>
      <w:r>
        <w:t>.</w:t>
      </w:r>
      <w:r>
        <w:br/>
      </w:r>
      <w:r>
        <w:rPr>
          <w:rStyle w:val="hps"/>
          <w:rFonts w:cs="Arial"/>
          <w:color w:val="333333"/>
        </w:rPr>
        <w:t>Los órganos sensoriales</w:t>
      </w:r>
      <w:r>
        <w:rPr>
          <w:rStyle w:val="apple-converted-space"/>
          <w:rFonts w:cs="Arial"/>
          <w:color w:val="333333"/>
        </w:rPr>
        <w:t> </w:t>
      </w:r>
      <w:r>
        <w:rPr>
          <w:rStyle w:val="hps"/>
          <w:rFonts w:cs="Arial"/>
          <w:color w:val="333333"/>
        </w:rPr>
        <w:t>tiene</w:t>
      </w:r>
      <w:r>
        <w:rPr>
          <w:rStyle w:val="hps"/>
          <w:rFonts w:cs="Arial"/>
          <w:color w:val="333333"/>
        </w:rPr>
        <w:t>n extensiones como</w:t>
      </w:r>
      <w:r>
        <w:rPr>
          <w:rStyle w:val="apple-converted-space"/>
          <w:rFonts w:cs="Arial"/>
          <w:color w:val="333333"/>
        </w:rPr>
        <w:t> </w:t>
      </w:r>
      <w:r>
        <w:rPr>
          <w:rStyle w:val="hps"/>
          <w:rFonts w:cs="Arial"/>
          <w:color w:val="333333"/>
        </w:rPr>
        <w:t>la antena</w:t>
      </w:r>
      <w:r>
        <w:rPr>
          <w:rStyle w:val="apple-converted-space"/>
          <w:rFonts w:cs="Arial"/>
          <w:color w:val="333333"/>
        </w:rPr>
        <w:t> </w:t>
      </w:r>
      <w:r>
        <w:rPr>
          <w:rStyle w:val="hps"/>
          <w:rFonts w:cs="Arial"/>
          <w:color w:val="333333"/>
        </w:rPr>
        <w:t>en un nivel energético</w:t>
      </w:r>
      <w:r>
        <w:t>.</w:t>
      </w:r>
      <w:r>
        <w:rPr>
          <w:rStyle w:val="hps"/>
          <w:rFonts w:cs="Arial"/>
          <w:color w:val="333333"/>
        </w:rPr>
        <w:t>Estas extensiones</w:t>
      </w:r>
      <w:r>
        <w:rPr>
          <w:rStyle w:val="apple-converted-space"/>
          <w:rFonts w:cs="Arial"/>
          <w:color w:val="333333"/>
        </w:rPr>
        <w:t> </w:t>
      </w:r>
      <w:r>
        <w:rPr>
          <w:rStyle w:val="hps"/>
          <w:rFonts w:cs="Arial"/>
          <w:color w:val="333333"/>
        </w:rPr>
        <w:t>como los tentáculos de</w:t>
      </w:r>
      <w:r>
        <w:rPr>
          <w:rStyle w:val="apple-converted-space"/>
          <w:rFonts w:cs="Arial"/>
          <w:color w:val="333333"/>
        </w:rPr>
        <w:t> </w:t>
      </w:r>
      <w:r>
        <w:rPr>
          <w:rStyle w:val="hps"/>
          <w:rFonts w:cs="Arial"/>
          <w:color w:val="333333"/>
        </w:rPr>
        <w:t>un pulpo</w:t>
      </w:r>
      <w:r>
        <w:rPr>
          <w:rStyle w:val="apple-converted-space"/>
          <w:rFonts w:cs="Arial"/>
          <w:color w:val="333333"/>
        </w:rPr>
        <w:t> </w:t>
      </w:r>
      <w:r>
        <w:rPr>
          <w:rStyle w:val="hps"/>
          <w:rFonts w:cs="Arial"/>
          <w:color w:val="333333"/>
        </w:rPr>
        <w:t>para recorrer</w:t>
      </w:r>
      <w:r>
        <w:rPr>
          <w:rStyle w:val="apple-converted-space"/>
          <w:rFonts w:cs="Arial"/>
          <w:color w:val="333333"/>
        </w:rPr>
        <w:t> </w:t>
      </w:r>
      <w:r>
        <w:rPr>
          <w:rStyle w:val="hps"/>
          <w:rFonts w:cs="Arial"/>
          <w:color w:val="333333"/>
        </w:rPr>
        <w:t>a fin de alcanzarlos objetos materiales.</w:t>
      </w:r>
      <w:r>
        <w:rPr>
          <w:rStyle w:val="apple-converted-space"/>
          <w:rFonts w:cs="Arial"/>
          <w:color w:val="333333"/>
        </w:rPr>
        <w:t> </w:t>
      </w:r>
      <w:r>
        <w:rPr>
          <w:rStyle w:val="hps"/>
          <w:rFonts w:cs="Arial"/>
          <w:color w:val="333333"/>
        </w:rPr>
        <w:t>Esto perturba</w:t>
      </w:r>
      <w:r>
        <w:rPr>
          <w:rStyle w:val="apple-converted-space"/>
          <w:rFonts w:cs="Arial"/>
          <w:color w:val="333333"/>
        </w:rPr>
        <w:t> </w:t>
      </w:r>
      <w:r>
        <w:rPr>
          <w:rStyle w:val="hps"/>
          <w:rFonts w:cs="Arial"/>
          <w:color w:val="333333"/>
        </w:rPr>
        <w:t>la mente</w:t>
      </w:r>
      <w:r>
        <w:rPr>
          <w:rStyle w:val="apple-converted-space"/>
          <w:rFonts w:cs="Arial"/>
          <w:color w:val="333333"/>
        </w:rPr>
        <w:t> </w:t>
      </w:r>
      <w:r>
        <w:rPr>
          <w:rStyle w:val="hps"/>
          <w:rFonts w:cs="Arial"/>
          <w:color w:val="333333"/>
        </w:rPr>
        <w:t>y deja al individuo</w:t>
      </w:r>
      <w:r>
        <w:rPr>
          <w:rStyle w:val="apple-converted-space"/>
          <w:rFonts w:cs="Arial"/>
          <w:color w:val="333333"/>
        </w:rPr>
        <w:t> </w:t>
      </w:r>
      <w:r>
        <w:rPr>
          <w:rStyle w:val="hps"/>
          <w:rFonts w:cs="Arial"/>
          <w:color w:val="333333"/>
        </w:rPr>
        <w:t>sin protección contra las influencias</w:t>
      </w:r>
      <w:r>
        <w:rPr>
          <w:rStyle w:val="apple-converted-space"/>
          <w:rFonts w:cs="Arial"/>
          <w:color w:val="333333"/>
        </w:rPr>
        <w:t> </w:t>
      </w:r>
      <w:r>
        <w:rPr>
          <w:rStyle w:val="hps"/>
          <w:rFonts w:cs="Arial"/>
          <w:color w:val="333333"/>
        </w:rPr>
        <w:t>externas</w:t>
      </w:r>
      <w:r>
        <w:rPr>
          <w:rStyle w:val="apple-converted-space"/>
          <w:rFonts w:cs="Arial"/>
          <w:color w:val="333333"/>
        </w:rPr>
        <w:t> </w:t>
      </w:r>
      <w:r>
        <w:rPr>
          <w:rStyle w:val="hps"/>
          <w:rFonts w:cs="Arial"/>
          <w:color w:val="333333"/>
        </w:rPr>
        <w:t>conmoción</w:t>
      </w:r>
      <w:r>
        <w:t>.</w:t>
      </w:r>
      <w:r>
        <w:rPr>
          <w:rStyle w:val="apple-converted-space"/>
          <w:rFonts w:cs="Arial"/>
          <w:color w:val="333333"/>
        </w:rPr>
        <w:t> </w:t>
      </w:r>
      <w:r>
        <w:rPr>
          <w:rStyle w:val="hps"/>
          <w:rFonts w:cs="Arial"/>
          <w:color w:val="333333"/>
        </w:rPr>
        <w:t>Las extensiones de</w:t>
      </w:r>
      <w:r>
        <w:rPr>
          <w:rStyle w:val="apple-converted-space"/>
          <w:rFonts w:cs="Arial"/>
          <w:color w:val="333333"/>
        </w:rPr>
        <w:t> </w:t>
      </w:r>
      <w:r>
        <w:rPr>
          <w:rStyle w:val="hps"/>
          <w:rFonts w:cs="Arial"/>
          <w:color w:val="333333"/>
        </w:rPr>
        <w:t>energía</w:t>
      </w:r>
      <w:r>
        <w:rPr>
          <w:rStyle w:val="apple-converted-space"/>
          <w:rFonts w:cs="Arial"/>
          <w:color w:val="333333"/>
        </w:rPr>
        <w:t> </w:t>
      </w:r>
      <w:r>
        <w:rPr>
          <w:rStyle w:val="hps"/>
          <w:rFonts w:cs="Arial"/>
          <w:color w:val="333333"/>
        </w:rPr>
        <w:t>de los órganos sensoriales</w:t>
      </w:r>
      <w:r>
        <w:rPr>
          <w:rStyle w:val="apple-converted-space"/>
          <w:rFonts w:cs="Arial"/>
          <w:color w:val="333333"/>
        </w:rPr>
        <w:t> </w:t>
      </w:r>
      <w:r>
        <w:rPr>
          <w:rStyle w:val="hps"/>
          <w:rFonts w:cs="Arial"/>
          <w:color w:val="333333"/>
        </w:rPr>
        <w:t>retirar</w:t>
      </w:r>
      <w:r>
        <w:rPr>
          <w:rStyle w:val="apple-converted-space"/>
          <w:rFonts w:cs="Arial"/>
          <w:color w:val="333333"/>
        </w:rPr>
        <w:t> </w:t>
      </w:r>
      <w:r>
        <w:rPr>
          <w:rStyle w:val="hps"/>
          <w:rFonts w:cs="Arial"/>
          <w:color w:val="333333"/>
        </w:rPr>
        <w:t>por medio de técnicas</w:t>
      </w:r>
      <w:r>
        <w:rPr>
          <w:rStyle w:val="apple-converted-space"/>
          <w:rFonts w:cs="Arial"/>
          <w:color w:val="333333"/>
        </w:rPr>
        <w:t> </w:t>
      </w:r>
      <w:r>
        <w:rPr>
          <w:rStyle w:val="hps"/>
          <w:rFonts w:cs="Arial"/>
          <w:color w:val="333333"/>
        </w:rPr>
        <w:t>de</w:t>
      </w:r>
      <w:r>
        <w:rPr>
          <w:rStyle w:val="apple-converted-space"/>
          <w:rFonts w:cs="Arial"/>
          <w:color w:val="333333"/>
        </w:rPr>
        <w:t> </w:t>
      </w:r>
      <w:r>
        <w:rPr>
          <w:rStyle w:val="hps"/>
          <w:rFonts w:cs="Arial"/>
          <w:color w:val="333333"/>
        </w:rPr>
        <w:t>Pratyahara</w:t>
      </w:r>
      <w:r>
        <w:t>,</w:t>
      </w:r>
      <w:r>
        <w:rPr>
          <w:rStyle w:val="apple-converted-space"/>
          <w:rFonts w:cs="Arial"/>
          <w:color w:val="333333"/>
        </w:rPr>
        <w:t> </w:t>
      </w:r>
      <w:r>
        <w:rPr>
          <w:rStyle w:val="hps"/>
          <w:rFonts w:cs="Arial"/>
          <w:color w:val="333333"/>
        </w:rPr>
        <w:t>la mente</w:t>
      </w:r>
      <w:r>
        <w:rPr>
          <w:rStyle w:val="apple-converted-space"/>
          <w:rFonts w:cs="Arial"/>
          <w:color w:val="333333"/>
        </w:rPr>
        <w:t> </w:t>
      </w:r>
      <w:r>
        <w:rPr>
          <w:rStyle w:val="hps"/>
          <w:rFonts w:cs="Arial"/>
          <w:color w:val="333333"/>
        </w:rPr>
        <w:t>se relaja y</w:t>
      </w:r>
      <w:r>
        <w:rPr>
          <w:rStyle w:val="apple-converted-space"/>
          <w:rFonts w:cs="Arial"/>
          <w:color w:val="333333"/>
        </w:rPr>
        <w:t> </w:t>
      </w:r>
      <w:r>
        <w:rPr>
          <w:rStyle w:val="hps"/>
          <w:rFonts w:cs="Arial"/>
          <w:color w:val="333333"/>
        </w:rPr>
        <w:t>el individuo</w:t>
      </w:r>
      <w:r>
        <w:rPr>
          <w:rStyle w:val="apple-converted-space"/>
          <w:rFonts w:cs="Arial"/>
          <w:color w:val="333333"/>
        </w:rPr>
        <w:t> </w:t>
      </w:r>
      <w:r>
        <w:rPr>
          <w:rStyle w:val="hps"/>
          <w:rFonts w:cs="Arial"/>
          <w:color w:val="333333"/>
        </w:rPr>
        <w:t>se centra en su mundo interior.</w:t>
      </w:r>
      <w:r>
        <w:br/>
      </w:r>
      <w:r>
        <w:rPr>
          <w:rStyle w:val="hps"/>
          <w:rFonts w:cs="Arial"/>
          <w:color w:val="333333"/>
        </w:rPr>
        <w:t>Pratyahara</w:t>
      </w:r>
      <w:r>
        <w:rPr>
          <w:rStyle w:val="apple-converted-space"/>
          <w:rFonts w:cs="Arial"/>
          <w:color w:val="333333"/>
        </w:rPr>
        <w:t> </w:t>
      </w:r>
      <w:r>
        <w:rPr>
          <w:rStyle w:val="hps"/>
          <w:rFonts w:cs="Arial"/>
          <w:color w:val="333333"/>
        </w:rPr>
        <w:t>se logra cuando</w:t>
      </w:r>
      <w:r>
        <w:rPr>
          <w:rStyle w:val="apple-converted-space"/>
          <w:rFonts w:cs="Arial"/>
          <w:color w:val="333333"/>
        </w:rPr>
        <w:t> </w:t>
      </w:r>
      <w:r>
        <w:rPr>
          <w:rStyle w:val="hps"/>
          <w:rFonts w:cs="Arial"/>
          <w:color w:val="333333"/>
        </w:rPr>
        <w:t>el individuo</w:t>
      </w:r>
      <w:r>
        <w:rPr>
          <w:rStyle w:val="apple-converted-space"/>
          <w:rFonts w:cs="Arial"/>
          <w:color w:val="333333"/>
        </w:rPr>
        <w:t> </w:t>
      </w:r>
      <w:r>
        <w:rPr>
          <w:rStyle w:val="hps"/>
          <w:rFonts w:cs="Arial"/>
          <w:color w:val="333333"/>
        </w:rPr>
        <w:t>se dedica a</w:t>
      </w:r>
      <w:r>
        <w:rPr>
          <w:rStyle w:val="apple-converted-space"/>
          <w:rFonts w:cs="Arial"/>
          <w:color w:val="333333"/>
        </w:rPr>
        <w:t> </w:t>
      </w:r>
      <w:r>
        <w:rPr>
          <w:rStyle w:val="hps"/>
          <w:rFonts w:cs="Arial"/>
          <w:color w:val="333333"/>
        </w:rPr>
        <w:t>lo</w:t>
      </w:r>
      <w:r>
        <w:rPr>
          <w:rStyle w:val="apple-converted-space"/>
          <w:rFonts w:cs="Arial"/>
          <w:color w:val="333333"/>
        </w:rPr>
        <w:t> </w:t>
      </w:r>
      <w:r>
        <w:rPr>
          <w:rStyle w:val="hps"/>
          <w:rFonts w:cs="Arial"/>
          <w:color w:val="333333"/>
        </w:rPr>
        <w:t>que él / ella</w:t>
      </w:r>
      <w:r>
        <w:rPr>
          <w:rStyle w:val="apple-converted-space"/>
          <w:rFonts w:cs="Arial"/>
          <w:color w:val="333333"/>
        </w:rPr>
        <w:t> </w:t>
      </w:r>
      <w:r>
        <w:rPr>
          <w:rStyle w:val="hps"/>
          <w:rFonts w:cs="Arial"/>
          <w:color w:val="333333"/>
        </w:rPr>
        <w:t>se está centrando en</w:t>
      </w:r>
      <w:r>
        <w:rPr>
          <w:rStyle w:val="apple-converted-space"/>
          <w:rFonts w:cs="Arial"/>
          <w:color w:val="333333"/>
        </w:rPr>
        <w:t> </w:t>
      </w:r>
      <w:r>
        <w:rPr>
          <w:rStyle w:val="hps"/>
          <w:rFonts w:cs="Arial"/>
          <w:color w:val="333333"/>
        </w:rPr>
        <w:t>la medida en que</w:t>
      </w:r>
      <w:r>
        <w:rPr>
          <w:rStyle w:val="apple-converted-space"/>
          <w:rFonts w:cs="Arial"/>
          <w:color w:val="333333"/>
        </w:rPr>
        <w:t> </w:t>
      </w:r>
      <w:r>
        <w:rPr>
          <w:rStyle w:val="hps"/>
          <w:rFonts w:cs="Arial"/>
          <w:color w:val="333333"/>
        </w:rPr>
        <w:t>él / ella no</w:t>
      </w:r>
      <w:r>
        <w:rPr>
          <w:rStyle w:val="apple-converted-space"/>
          <w:rFonts w:cs="Arial"/>
          <w:color w:val="333333"/>
        </w:rPr>
        <w:t> </w:t>
      </w:r>
      <w:r>
        <w:rPr>
          <w:rStyle w:val="hps"/>
          <w:rFonts w:cs="Arial"/>
          <w:color w:val="333333"/>
        </w:rPr>
        <w:t>puede ser consciente de</w:t>
      </w:r>
      <w:r>
        <w:rPr>
          <w:rStyle w:val="apple-converted-space"/>
          <w:rFonts w:cs="Arial"/>
          <w:color w:val="333333"/>
        </w:rPr>
        <w:t> </w:t>
      </w:r>
      <w:r>
        <w:rPr>
          <w:rStyle w:val="hps"/>
          <w:rFonts w:cs="Arial"/>
          <w:color w:val="333333"/>
        </w:rPr>
        <w:t>los estímulos externos,</w:t>
      </w:r>
      <w:r>
        <w:rPr>
          <w:rStyle w:val="apple-converted-space"/>
          <w:rFonts w:cs="Arial"/>
          <w:color w:val="333333"/>
        </w:rPr>
        <w:t> </w:t>
      </w:r>
      <w:r>
        <w:rPr>
          <w:rStyle w:val="hps"/>
          <w:rFonts w:cs="Arial"/>
          <w:color w:val="333333"/>
        </w:rPr>
        <w:t>y no percibe</w:t>
      </w:r>
      <w:r>
        <w:rPr>
          <w:rStyle w:val="apple-converted-space"/>
          <w:rFonts w:cs="Arial"/>
          <w:color w:val="333333"/>
        </w:rPr>
        <w:t> </w:t>
      </w:r>
      <w:r>
        <w:rPr>
          <w:rStyle w:val="hps"/>
          <w:rFonts w:cs="Arial"/>
          <w:color w:val="333333"/>
        </w:rPr>
        <w:t>ningún sonido</w:t>
      </w:r>
      <w:r>
        <w:t>, la visión</w:t>
      </w:r>
      <w:r>
        <w:rPr>
          <w:rStyle w:val="apple-converted-space"/>
          <w:rFonts w:cs="Arial"/>
          <w:color w:val="333333"/>
        </w:rPr>
        <w:t> </w:t>
      </w:r>
      <w:r>
        <w:rPr>
          <w:rStyle w:val="hps"/>
          <w:rFonts w:cs="Arial"/>
          <w:color w:val="333333"/>
        </w:rPr>
        <w:t>o el olor</w:t>
      </w:r>
      <w:r>
        <w:t>.</w:t>
      </w:r>
      <w:r>
        <w:rPr>
          <w:rStyle w:val="apple-converted-space"/>
          <w:rFonts w:cs="Arial"/>
          <w:color w:val="333333"/>
        </w:rPr>
        <w:t> </w:t>
      </w:r>
      <w:r>
        <w:rPr>
          <w:rStyle w:val="hps"/>
          <w:rFonts w:cs="Arial"/>
          <w:color w:val="333333"/>
        </w:rPr>
        <w:t>El individuo</w:t>
      </w:r>
      <w:r>
        <w:rPr>
          <w:rStyle w:val="apple-converted-space"/>
          <w:rFonts w:cs="Arial"/>
          <w:color w:val="333333"/>
        </w:rPr>
        <w:t> </w:t>
      </w:r>
      <w:r>
        <w:rPr>
          <w:rStyle w:val="hps"/>
          <w:rFonts w:cs="Arial"/>
          <w:color w:val="333333"/>
        </w:rPr>
        <w:t>se centra en el interior y</w:t>
      </w:r>
      <w:r>
        <w:rPr>
          <w:rStyle w:val="apple-converted-space"/>
          <w:rFonts w:cs="Arial"/>
          <w:color w:val="333333"/>
        </w:rPr>
        <w:t> </w:t>
      </w:r>
      <w:r>
        <w:rPr>
          <w:rStyle w:val="hps"/>
          <w:rFonts w:cs="Arial"/>
          <w:color w:val="333333"/>
        </w:rPr>
        <w:t>utiliza</w:t>
      </w:r>
      <w:r>
        <w:rPr>
          <w:rStyle w:val="apple-converted-space"/>
          <w:rFonts w:cs="Arial"/>
          <w:color w:val="333333"/>
        </w:rPr>
        <w:t> </w:t>
      </w:r>
      <w:r>
        <w:rPr>
          <w:rStyle w:val="hps"/>
          <w:rFonts w:cs="Arial"/>
          <w:color w:val="333333"/>
        </w:rPr>
        <w:t>el cuerpo como</w:t>
      </w:r>
      <w:r>
        <w:rPr>
          <w:rStyle w:val="apple-converted-space"/>
          <w:rFonts w:cs="Arial"/>
          <w:color w:val="333333"/>
        </w:rPr>
        <w:t> </w:t>
      </w:r>
      <w:r>
        <w:rPr>
          <w:rStyle w:val="hps"/>
          <w:rFonts w:cs="Arial"/>
          <w:color w:val="333333"/>
        </w:rPr>
        <w:t>las influencias</w:t>
      </w:r>
      <w:r>
        <w:rPr>
          <w:rStyle w:val="apple-converted-space"/>
          <w:rFonts w:cs="Arial"/>
          <w:color w:val="333333"/>
        </w:rPr>
        <w:t> </w:t>
      </w:r>
      <w:r>
        <w:rPr>
          <w:rStyle w:val="hps"/>
          <w:rFonts w:cs="Arial"/>
          <w:color w:val="333333"/>
        </w:rPr>
        <w:t>de las técnicas de</w:t>
      </w:r>
      <w:r>
        <w:rPr>
          <w:rStyle w:val="apple-converted-space"/>
          <w:rFonts w:cs="Arial"/>
          <w:color w:val="333333"/>
        </w:rPr>
        <w:t> </w:t>
      </w:r>
      <w:r>
        <w:rPr>
          <w:rStyle w:val="hps"/>
          <w:rFonts w:cs="Arial"/>
          <w:color w:val="333333"/>
        </w:rPr>
        <w:t>yoga</w:t>
      </w:r>
      <w:r>
        <w:rPr>
          <w:rStyle w:val="apple-converted-space"/>
          <w:rFonts w:cs="Arial"/>
          <w:color w:val="333333"/>
        </w:rPr>
        <w:t> </w:t>
      </w:r>
      <w:r>
        <w:rPr>
          <w:rStyle w:val="hps"/>
          <w:rFonts w:cs="Arial"/>
          <w:color w:val="333333"/>
        </w:rPr>
        <w:t>en</w:t>
      </w:r>
      <w:r>
        <w:rPr>
          <w:rStyle w:val="apple-converted-space"/>
          <w:rFonts w:cs="Arial"/>
          <w:color w:val="333333"/>
        </w:rPr>
        <w:t> </w:t>
      </w:r>
      <w:r>
        <w:rPr>
          <w:rStyle w:val="hps"/>
          <w:rFonts w:cs="Arial"/>
          <w:color w:val="333333"/>
        </w:rPr>
        <w:t>un laboratorio experim</w:t>
      </w:r>
      <w:r>
        <w:rPr>
          <w:rStyle w:val="hps"/>
          <w:rFonts w:cs="Arial"/>
          <w:color w:val="333333"/>
        </w:rPr>
        <w:t>ental</w:t>
      </w:r>
      <w:r>
        <w:t>.</w:t>
      </w:r>
      <w:r>
        <w:rPr>
          <w:rStyle w:val="apple-converted-space"/>
          <w:rFonts w:cs="Arial"/>
          <w:color w:val="333333"/>
        </w:rPr>
        <w:t> </w:t>
      </w:r>
      <w:r>
        <w:rPr>
          <w:rStyle w:val="hps"/>
          <w:rFonts w:cs="Arial"/>
          <w:color w:val="333333"/>
        </w:rPr>
        <w:t>Así es el</w:t>
      </w:r>
      <w:r>
        <w:rPr>
          <w:rStyle w:val="apple-converted-space"/>
          <w:rFonts w:cs="Arial"/>
          <w:color w:val="333333"/>
        </w:rPr>
        <w:t> </w:t>
      </w:r>
      <w:r>
        <w:rPr>
          <w:rStyle w:val="hps"/>
          <w:rFonts w:cs="Arial"/>
          <w:color w:val="333333"/>
        </w:rPr>
        <w:t>proceso de auto-</w:t>
      </w:r>
      <w:r>
        <w:t>descubrimiento y la</w:t>
      </w:r>
      <w:r>
        <w:rPr>
          <w:rStyle w:val="apple-converted-space"/>
          <w:rFonts w:cs="Arial"/>
          <w:color w:val="333333"/>
        </w:rPr>
        <w:t> </w:t>
      </w:r>
      <w:r>
        <w:rPr>
          <w:rStyle w:val="hps"/>
          <w:rFonts w:cs="Arial"/>
          <w:color w:val="333333"/>
        </w:rPr>
        <w:t>evolución que ha experimentado</w:t>
      </w:r>
      <w:r>
        <w:rPr>
          <w:rStyle w:val="apple-converted-space"/>
          <w:rFonts w:cs="Arial"/>
          <w:color w:val="333333"/>
        </w:rPr>
        <w:t> </w:t>
      </w:r>
      <w:r>
        <w:rPr>
          <w:rStyle w:val="hps"/>
          <w:rFonts w:cs="Arial"/>
          <w:color w:val="333333"/>
        </w:rPr>
        <w:t>a un nivel</w:t>
      </w:r>
      <w:r>
        <w:rPr>
          <w:rStyle w:val="apple-converted-space"/>
          <w:rFonts w:cs="Arial"/>
          <w:color w:val="333333"/>
        </w:rPr>
        <w:t> </w:t>
      </w:r>
      <w:r>
        <w:rPr>
          <w:rStyle w:val="hps"/>
          <w:rFonts w:cs="Arial"/>
          <w:color w:val="333333"/>
        </w:rPr>
        <w:t>más puro</w:t>
      </w:r>
      <w:r>
        <w:rPr>
          <w:rStyle w:val="apple-converted-space"/>
          <w:rFonts w:cs="Arial"/>
          <w:color w:val="333333"/>
        </w:rPr>
        <w:t> </w:t>
      </w:r>
      <w:r>
        <w:rPr>
          <w:rStyle w:val="hps"/>
          <w:rFonts w:cs="Arial"/>
          <w:color w:val="333333"/>
        </w:rPr>
        <w:t>y más detallada.</w:t>
      </w:r>
    </w:p>
    <w:p w:rsidR="005B53E4" w:rsidRDefault="005B53E4"/>
    <w:p w:rsidR="005B53E4" w:rsidRDefault="009D2690">
      <w:pPr>
        <w:pStyle w:val="Balk2"/>
        <w:pageBreakBefore/>
      </w:pPr>
      <w:bookmarkStart w:id="30" w:name="_Cap%C3%ADtulo_10_%3A"/>
      <w:bookmarkStart w:id="31" w:name="_Toc316549840"/>
      <w:bookmarkEnd w:id="30"/>
      <w:r>
        <w:lastRenderedPageBreak/>
        <w:t>Capítulo 10 : Dharana - Técnicas de Concentración</w:t>
      </w:r>
      <w:bookmarkEnd w:id="31"/>
    </w:p>
    <w:p w:rsidR="005B53E4" w:rsidRDefault="009D2690">
      <w:r>
        <w:t>Cuando las acciones se toman bajo control por medio de los principios de Yama y Niya</w:t>
      </w:r>
      <w:r>
        <w:t>ma, el cuerpo se fortalece por medio de las técnicas de Asana, Pranayama, la mente se limpia por medio de los sentidos se toman bajo control por medio de Pratyahara, el individuo llega a la sexta etapa del sistema de Yoga.</w:t>
      </w:r>
    </w:p>
    <w:p w:rsidR="005B53E4" w:rsidRDefault="009D2690">
      <w:pPr>
        <w:shd w:val="clear" w:color="auto" w:fill="FFFFFF"/>
      </w:pPr>
      <w:r>
        <w:br/>
      </w:r>
      <w:r>
        <w:rPr>
          <w:rStyle w:val="hps"/>
          <w:rFonts w:cs="Calibri"/>
          <w:color w:val="333333"/>
        </w:rPr>
        <w:t>La sexta etapa</w:t>
      </w:r>
      <w:r>
        <w:rPr>
          <w:rStyle w:val="apple-converted-space"/>
          <w:rFonts w:cs="Calibri"/>
          <w:color w:val="333333"/>
        </w:rPr>
        <w:t> </w:t>
      </w:r>
      <w:r>
        <w:rPr>
          <w:rStyle w:val="hps"/>
          <w:rFonts w:cs="Calibri"/>
          <w:color w:val="333333"/>
        </w:rPr>
        <w:t>del Sistema de</w:t>
      </w:r>
      <w:r>
        <w:rPr>
          <w:rStyle w:val="apple-converted-space"/>
          <w:rFonts w:cs="Calibri"/>
          <w:color w:val="333333"/>
        </w:rPr>
        <w:t> </w:t>
      </w:r>
      <w:r>
        <w:rPr>
          <w:rStyle w:val="hps"/>
          <w:rFonts w:cs="Calibri"/>
          <w:color w:val="333333"/>
        </w:rPr>
        <w:t>Yoga</w:t>
      </w:r>
      <w:r>
        <w:rPr>
          <w:rStyle w:val="apple-converted-space"/>
          <w:rFonts w:cs="Calibri"/>
          <w:color w:val="333333"/>
        </w:rPr>
        <w:t> </w:t>
      </w:r>
      <w:r>
        <w:rPr>
          <w:rStyle w:val="hps"/>
          <w:rFonts w:cs="Calibri"/>
          <w:color w:val="333333"/>
        </w:rPr>
        <w:t>Original</w:t>
      </w:r>
      <w:r>
        <w:rPr>
          <w:rStyle w:val="apple-converted-space"/>
          <w:rFonts w:cs="Calibri"/>
          <w:color w:val="333333"/>
        </w:rPr>
        <w:t> </w:t>
      </w:r>
      <w:r>
        <w:rPr>
          <w:rStyle w:val="hps"/>
          <w:rFonts w:cs="Calibri"/>
          <w:color w:val="333333"/>
        </w:rPr>
        <w:t>se conoce como</w:t>
      </w:r>
      <w:r>
        <w:rPr>
          <w:rStyle w:val="apple-converted-space"/>
          <w:rFonts w:cs="Calibri"/>
          <w:color w:val="333333"/>
        </w:rPr>
        <w:t> </w:t>
      </w:r>
      <w:r>
        <w:rPr>
          <w:rStyle w:val="hps"/>
          <w:rFonts w:cs="Calibri"/>
          <w:color w:val="333333"/>
        </w:rPr>
        <w:t>Dharana.</w:t>
      </w:r>
      <w:r>
        <w:rPr>
          <w:rStyle w:val="apple-converted-space"/>
          <w:rFonts w:cs="Calibri"/>
          <w:color w:val="333333"/>
        </w:rPr>
        <w:t> </w:t>
      </w:r>
      <w:r>
        <w:rPr>
          <w:rStyle w:val="hps"/>
          <w:rFonts w:cs="Calibri"/>
          <w:color w:val="333333"/>
        </w:rPr>
        <w:t>Dharana es</w:t>
      </w:r>
      <w:r>
        <w:rPr>
          <w:rStyle w:val="apple-converted-space"/>
          <w:rFonts w:cs="Calibri"/>
          <w:color w:val="333333"/>
        </w:rPr>
        <w:t> </w:t>
      </w:r>
      <w:r>
        <w:rPr>
          <w:rStyle w:val="hps"/>
          <w:rFonts w:cs="Calibri"/>
          <w:color w:val="333333"/>
        </w:rPr>
        <w:t>la primera etapa de</w:t>
      </w:r>
      <w:r>
        <w:rPr>
          <w:rStyle w:val="apple-converted-space"/>
          <w:rFonts w:cs="Calibri"/>
          <w:color w:val="333333"/>
        </w:rPr>
        <w:t> </w:t>
      </w:r>
      <w:r>
        <w:rPr>
          <w:rStyle w:val="hps"/>
          <w:rFonts w:cs="Calibri"/>
          <w:color w:val="333333"/>
        </w:rPr>
        <w:t>control mental.</w:t>
      </w:r>
      <w:r>
        <w:rPr>
          <w:rStyle w:val="apple-converted-space"/>
          <w:rFonts w:cs="Calibri"/>
          <w:color w:val="333333"/>
        </w:rPr>
        <w:t> </w:t>
      </w:r>
      <w:r>
        <w:rPr>
          <w:rStyle w:val="hps"/>
          <w:rFonts w:cs="Calibri"/>
          <w:color w:val="333333"/>
        </w:rPr>
        <w:t>La raíz de</w:t>
      </w:r>
      <w:r>
        <w:rPr>
          <w:rStyle w:val="apple-converted-space"/>
          <w:rFonts w:cs="Calibri"/>
          <w:color w:val="333333"/>
        </w:rPr>
        <w:t> </w:t>
      </w:r>
      <w:r>
        <w:rPr>
          <w:rStyle w:val="hps"/>
          <w:rFonts w:cs="Calibri"/>
          <w:color w:val="333333"/>
        </w:rPr>
        <w:t>la palabra en sánscrito</w:t>
      </w:r>
      <w:r>
        <w:rPr>
          <w:rStyle w:val="apple-converted-space"/>
          <w:rFonts w:cs="Calibri"/>
          <w:color w:val="333333"/>
        </w:rPr>
        <w:t> </w:t>
      </w:r>
      <w:r>
        <w:rPr>
          <w:rStyle w:val="hps"/>
          <w:rFonts w:cs="Calibri"/>
          <w:color w:val="333333"/>
        </w:rPr>
        <w:t>es la palabra</w:t>
      </w:r>
      <w:r>
        <w:rPr>
          <w:rStyle w:val="apple-converted-space"/>
          <w:rFonts w:cs="Calibri"/>
          <w:color w:val="333333"/>
        </w:rPr>
        <w:t> </w:t>
      </w:r>
      <w:r>
        <w:rPr>
          <w:rStyle w:val="hps"/>
          <w:rFonts w:cs="Calibri"/>
          <w:color w:val="333333"/>
        </w:rPr>
        <w:t>dhri.</w:t>
      </w:r>
      <w:r>
        <w:rPr>
          <w:rStyle w:val="apple-converted-space"/>
          <w:rFonts w:cs="Calibri"/>
          <w:color w:val="333333"/>
        </w:rPr>
        <w:t> </w:t>
      </w:r>
      <w:r>
        <w:rPr>
          <w:rStyle w:val="hps"/>
          <w:rFonts w:cs="Calibri"/>
          <w:color w:val="333333"/>
        </w:rPr>
        <w:t>Dhri,</w:t>
      </w:r>
      <w:r>
        <w:rPr>
          <w:rStyle w:val="apple-converted-space"/>
          <w:rFonts w:cs="Calibri"/>
          <w:color w:val="333333"/>
        </w:rPr>
        <w:t> </w:t>
      </w:r>
      <w:r>
        <w:rPr>
          <w:rStyle w:val="hps"/>
          <w:rFonts w:cs="Calibri"/>
          <w:color w:val="333333"/>
        </w:rPr>
        <w:t>esta palabra</w:t>
      </w:r>
      <w:r>
        <w:rPr>
          <w:rStyle w:val="apple-converted-space"/>
          <w:rFonts w:cs="Calibri"/>
          <w:color w:val="333333"/>
        </w:rPr>
        <w:t> </w:t>
      </w:r>
      <w:r>
        <w:rPr>
          <w:rStyle w:val="hps"/>
          <w:rFonts w:cs="Calibri"/>
          <w:color w:val="333333"/>
        </w:rPr>
        <w:t>significa "</w:t>
      </w:r>
      <w:r>
        <w:t>mantener".</w:t>
      </w:r>
      <w:r>
        <w:rPr>
          <w:rStyle w:val="apple-converted-space"/>
          <w:rFonts w:cs="Calibri"/>
          <w:color w:val="333333"/>
        </w:rPr>
        <w:t> </w:t>
      </w:r>
      <w:r>
        <w:rPr>
          <w:rStyle w:val="hps"/>
          <w:rFonts w:cs="Calibri"/>
          <w:color w:val="333333"/>
        </w:rPr>
        <w:t>E</w:t>
      </w:r>
      <w:r>
        <w:t>l proceso de</w:t>
      </w:r>
      <w:r>
        <w:rPr>
          <w:rStyle w:val="apple-converted-space"/>
          <w:rFonts w:cs="Calibri"/>
          <w:color w:val="333333"/>
        </w:rPr>
        <w:t> </w:t>
      </w:r>
      <w:r>
        <w:rPr>
          <w:rStyle w:val="hps"/>
          <w:rFonts w:cs="Calibri"/>
          <w:color w:val="333333"/>
        </w:rPr>
        <w:t>Dharana es</w:t>
      </w:r>
      <w:r>
        <w:rPr>
          <w:rStyle w:val="apple-converted-space"/>
          <w:rFonts w:cs="Calibri"/>
          <w:color w:val="333333"/>
        </w:rPr>
        <w:t> </w:t>
      </w:r>
      <w:r>
        <w:rPr>
          <w:rStyle w:val="hps"/>
          <w:rFonts w:cs="Calibri"/>
          <w:color w:val="333333"/>
        </w:rPr>
        <w:t>mantener la mente</w:t>
      </w:r>
      <w:r>
        <w:rPr>
          <w:rStyle w:val="apple-converted-space"/>
          <w:rFonts w:cs="Calibri"/>
          <w:color w:val="333333"/>
        </w:rPr>
        <w:t> </w:t>
      </w:r>
      <w:r>
        <w:rPr>
          <w:rStyle w:val="hps"/>
          <w:rFonts w:cs="Calibri"/>
          <w:color w:val="333333"/>
        </w:rPr>
        <w:t>en un objeto.</w:t>
      </w:r>
      <w:r>
        <w:rPr>
          <w:rStyle w:val="apple-converted-space"/>
          <w:rFonts w:cs="Calibri"/>
          <w:color w:val="333333"/>
        </w:rPr>
        <w:t> </w:t>
      </w:r>
      <w:r>
        <w:rPr>
          <w:rStyle w:val="hps"/>
          <w:rFonts w:cs="Calibri"/>
          <w:color w:val="333333"/>
        </w:rPr>
        <w:t>La mente</w:t>
      </w:r>
      <w:r>
        <w:rPr>
          <w:rStyle w:val="apple-converted-space"/>
          <w:rFonts w:cs="Calibri"/>
          <w:color w:val="333333"/>
        </w:rPr>
        <w:t> </w:t>
      </w:r>
      <w:r>
        <w:rPr>
          <w:rStyle w:val="hps"/>
          <w:rFonts w:cs="Calibri"/>
          <w:color w:val="333333"/>
        </w:rPr>
        <w:t>debe mant</w:t>
      </w:r>
      <w:r>
        <w:rPr>
          <w:rStyle w:val="hps"/>
          <w:rFonts w:cs="Calibri"/>
          <w:color w:val="333333"/>
        </w:rPr>
        <w:t>enerse</w:t>
      </w:r>
      <w:r>
        <w:rPr>
          <w:rStyle w:val="apple-converted-space"/>
          <w:rFonts w:cs="Calibri"/>
          <w:color w:val="333333"/>
        </w:rPr>
        <w:t> </w:t>
      </w:r>
      <w:r>
        <w:rPr>
          <w:rStyle w:val="hps"/>
          <w:rFonts w:cs="Calibri"/>
          <w:color w:val="333333"/>
        </w:rPr>
        <w:t>en el salto</w:t>
      </w:r>
      <w:r>
        <w:rPr>
          <w:rStyle w:val="apple-converted-space"/>
          <w:rFonts w:cs="Calibri"/>
          <w:color w:val="333333"/>
        </w:rPr>
        <w:t> </w:t>
      </w:r>
      <w:r>
        <w:rPr>
          <w:rStyle w:val="hps"/>
          <w:rFonts w:cs="Calibri"/>
          <w:color w:val="333333"/>
        </w:rPr>
        <w:t>de un objeto a</w:t>
      </w:r>
      <w:r>
        <w:rPr>
          <w:rStyle w:val="apple-converted-space"/>
          <w:rFonts w:cs="Calibri"/>
          <w:color w:val="333333"/>
        </w:rPr>
        <w:t> </w:t>
      </w:r>
      <w:r>
        <w:rPr>
          <w:rStyle w:val="hps"/>
          <w:rFonts w:cs="Calibri"/>
          <w:color w:val="333333"/>
        </w:rPr>
        <w:t>otro objeto</w:t>
      </w:r>
      <w:r>
        <w:rPr>
          <w:rStyle w:val="apple-converted-space"/>
          <w:rFonts w:cs="Calibri"/>
          <w:color w:val="333333"/>
        </w:rPr>
        <w:t> </w:t>
      </w:r>
      <w:r>
        <w:rPr>
          <w:rStyle w:val="hps"/>
          <w:rFonts w:cs="Calibri"/>
          <w:color w:val="333333"/>
        </w:rPr>
        <w:t>y prevenir.</w:t>
      </w:r>
      <w:r>
        <w:rPr>
          <w:rStyle w:val="apple-converted-space"/>
          <w:rFonts w:cs="Calibri"/>
          <w:color w:val="333333"/>
        </w:rPr>
        <w:t> </w:t>
      </w:r>
      <w:r>
        <w:rPr>
          <w:rStyle w:val="hps"/>
          <w:rFonts w:cs="Calibri"/>
          <w:color w:val="333333"/>
        </w:rPr>
        <w:t>Por esta razón</w:t>
      </w:r>
      <w:r>
        <w:t>, Dharana</w:t>
      </w:r>
      <w:r>
        <w:rPr>
          <w:rStyle w:val="apple-converted-space"/>
          <w:rFonts w:cs="Calibri"/>
          <w:color w:val="333333"/>
        </w:rPr>
        <w:t> </w:t>
      </w:r>
      <w:r>
        <w:rPr>
          <w:rStyle w:val="hps"/>
          <w:rFonts w:cs="Calibri"/>
          <w:color w:val="333333"/>
        </w:rPr>
        <w:t>es el</w:t>
      </w:r>
      <w:r>
        <w:rPr>
          <w:rStyle w:val="apple-converted-space"/>
          <w:rFonts w:cs="Calibri"/>
          <w:color w:val="333333"/>
        </w:rPr>
        <w:t> </w:t>
      </w:r>
      <w:r>
        <w:rPr>
          <w:rStyle w:val="hps"/>
          <w:rFonts w:cs="Calibri"/>
          <w:color w:val="333333"/>
        </w:rPr>
        <w:t>proceso de concentración de</w:t>
      </w:r>
      <w:r>
        <w:rPr>
          <w:rStyle w:val="apple-converted-space"/>
          <w:rFonts w:cs="Calibri"/>
          <w:color w:val="333333"/>
        </w:rPr>
        <w:t> </w:t>
      </w:r>
      <w:r>
        <w:rPr>
          <w:rStyle w:val="hps"/>
          <w:rFonts w:cs="Calibri"/>
          <w:color w:val="333333"/>
        </w:rPr>
        <w:t>la mente en un</w:t>
      </w:r>
      <w:r>
        <w:rPr>
          <w:rStyle w:val="apple-converted-space"/>
          <w:rFonts w:cs="Calibri"/>
          <w:color w:val="333333"/>
        </w:rPr>
        <w:t> </w:t>
      </w:r>
      <w:r>
        <w:rPr>
          <w:rStyle w:val="hps"/>
          <w:rFonts w:cs="Calibri"/>
          <w:color w:val="333333"/>
        </w:rPr>
        <w:t>objeto.</w:t>
      </w:r>
      <w:r>
        <w:rPr>
          <w:rStyle w:val="apple-converted-space"/>
          <w:rFonts w:cs="Calibri"/>
          <w:color w:val="333333"/>
        </w:rPr>
        <w:t> </w:t>
      </w:r>
      <w:r>
        <w:rPr>
          <w:rStyle w:val="hps"/>
          <w:rFonts w:cs="Calibri"/>
          <w:color w:val="333333"/>
        </w:rPr>
        <w:t>La concentración mental</w:t>
      </w:r>
      <w:r>
        <w:t>, es decir,</w:t>
      </w:r>
      <w:r>
        <w:rPr>
          <w:rStyle w:val="apple-converted-space"/>
          <w:rFonts w:cs="Calibri"/>
          <w:color w:val="333333"/>
        </w:rPr>
        <w:t> </w:t>
      </w:r>
      <w:r>
        <w:rPr>
          <w:rStyle w:val="hps"/>
          <w:rFonts w:cs="Calibri"/>
          <w:color w:val="333333"/>
        </w:rPr>
        <w:t>dharana</w:t>
      </w:r>
      <w:r>
        <w:t>,</w:t>
      </w:r>
      <w:r>
        <w:rPr>
          <w:rStyle w:val="apple-converted-space"/>
          <w:rFonts w:cs="Calibri"/>
          <w:color w:val="333333"/>
        </w:rPr>
        <w:t> </w:t>
      </w:r>
      <w:r>
        <w:rPr>
          <w:rStyle w:val="hps"/>
          <w:rFonts w:cs="Calibri"/>
          <w:color w:val="333333"/>
        </w:rPr>
        <w:t>está más allá de</w:t>
      </w:r>
      <w:r>
        <w:rPr>
          <w:rStyle w:val="apple-converted-space"/>
          <w:rFonts w:cs="Calibri"/>
          <w:color w:val="333333"/>
        </w:rPr>
        <w:t> </w:t>
      </w:r>
      <w:r>
        <w:rPr>
          <w:rStyle w:val="hps"/>
          <w:rFonts w:cs="Calibri"/>
          <w:color w:val="333333"/>
        </w:rPr>
        <w:t>las emociones</w:t>
      </w:r>
      <w:r>
        <w:t>,</w:t>
      </w:r>
      <w:r>
        <w:rPr>
          <w:rStyle w:val="hps"/>
          <w:rFonts w:cs="Calibri"/>
          <w:color w:val="333333"/>
        </w:rPr>
        <w:t xml:space="preserve"> pensamientos, deseos</w:t>
      </w:r>
      <w:r>
        <w:rPr>
          <w:rStyle w:val="apple-converted-space"/>
          <w:rFonts w:cs="Calibri"/>
          <w:color w:val="333333"/>
        </w:rPr>
        <w:t> </w:t>
      </w:r>
      <w:r>
        <w:rPr>
          <w:rStyle w:val="hps"/>
          <w:rFonts w:cs="Calibri"/>
          <w:color w:val="333333"/>
        </w:rPr>
        <w:t>y comportamientos</w:t>
      </w:r>
      <w:r>
        <w:t>.</w:t>
      </w:r>
      <w:r>
        <w:br/>
      </w:r>
      <w:r>
        <w:rPr>
          <w:rStyle w:val="hps"/>
          <w:rFonts w:cs="Calibri"/>
          <w:color w:val="333333"/>
        </w:rPr>
        <w:t>L</w:t>
      </w:r>
      <w:r>
        <w:rPr>
          <w:rStyle w:val="hps"/>
          <w:rFonts w:cs="Calibri"/>
          <w:color w:val="333333"/>
        </w:rPr>
        <w:t>as técnicas de</w:t>
      </w:r>
      <w:r>
        <w:rPr>
          <w:rStyle w:val="apple-converted-space"/>
          <w:rFonts w:cs="Calibri"/>
          <w:color w:val="333333"/>
        </w:rPr>
        <w:t> </w:t>
      </w:r>
      <w:r>
        <w:rPr>
          <w:rStyle w:val="hps"/>
          <w:rFonts w:cs="Calibri"/>
          <w:color w:val="333333"/>
        </w:rPr>
        <w:t>dharana</w:t>
      </w:r>
      <w:r>
        <w:rPr>
          <w:rStyle w:val="apple-converted-space"/>
          <w:rFonts w:cs="Calibri"/>
          <w:color w:val="333333"/>
        </w:rPr>
        <w:t> </w:t>
      </w:r>
      <w:r>
        <w:rPr>
          <w:rStyle w:val="hps"/>
          <w:rFonts w:cs="Calibri"/>
          <w:color w:val="333333"/>
        </w:rPr>
        <w:t>son para desarrollar</w:t>
      </w:r>
      <w:r>
        <w:rPr>
          <w:rStyle w:val="apple-converted-space"/>
          <w:rFonts w:cs="Calibri"/>
          <w:color w:val="333333"/>
        </w:rPr>
        <w:t> </w:t>
      </w:r>
      <w:r>
        <w:rPr>
          <w:rStyle w:val="hps"/>
          <w:rFonts w:cs="Calibri"/>
          <w:color w:val="333333"/>
        </w:rPr>
        <w:t>la habilidad de</w:t>
      </w:r>
      <w:r>
        <w:rPr>
          <w:rStyle w:val="apple-converted-space"/>
          <w:rFonts w:cs="Calibri"/>
          <w:color w:val="333333"/>
        </w:rPr>
        <w:t> </w:t>
      </w:r>
      <w:r>
        <w:rPr>
          <w:rStyle w:val="hps"/>
          <w:rFonts w:cs="Calibri"/>
          <w:color w:val="333333"/>
        </w:rPr>
        <w:t>enfoque</w:t>
      </w:r>
      <w:r>
        <w:rPr>
          <w:rStyle w:val="apple-converted-space"/>
          <w:rFonts w:cs="Calibri"/>
          <w:color w:val="333333"/>
        </w:rPr>
        <w:t> </w:t>
      </w:r>
      <w:r>
        <w:rPr>
          <w:rStyle w:val="hps"/>
          <w:rFonts w:cs="Calibri"/>
          <w:color w:val="333333"/>
        </w:rPr>
        <w:t>sin romper</w:t>
      </w:r>
      <w:r>
        <w:rPr>
          <w:rStyle w:val="apple-converted-space"/>
          <w:rFonts w:cs="Calibri"/>
          <w:color w:val="333333"/>
        </w:rPr>
        <w:t> </w:t>
      </w:r>
      <w:r>
        <w:rPr>
          <w:rStyle w:val="hps"/>
          <w:rFonts w:cs="Calibri"/>
          <w:color w:val="333333"/>
        </w:rPr>
        <w:t>la concentración</w:t>
      </w:r>
      <w:r>
        <w:rPr>
          <w:rStyle w:val="apple-converted-space"/>
          <w:rFonts w:cs="Calibri"/>
          <w:color w:val="333333"/>
        </w:rPr>
        <w:t> </w:t>
      </w:r>
      <w:r>
        <w:rPr>
          <w:rStyle w:val="hps"/>
          <w:rFonts w:cs="Calibri"/>
          <w:color w:val="333333"/>
        </w:rPr>
        <w:t>de uno,</w:t>
      </w:r>
      <w:r>
        <w:rPr>
          <w:rStyle w:val="apple-converted-space"/>
          <w:rFonts w:cs="Calibri"/>
          <w:color w:val="333333"/>
        </w:rPr>
        <w:t> </w:t>
      </w:r>
      <w:r>
        <w:rPr>
          <w:rStyle w:val="hps"/>
          <w:rFonts w:cs="Calibri"/>
          <w:color w:val="333333"/>
        </w:rPr>
        <w:t>y llevar</w:t>
      </w:r>
      <w:r>
        <w:rPr>
          <w:rStyle w:val="apple-converted-space"/>
          <w:rFonts w:cs="Calibri"/>
          <w:color w:val="333333"/>
        </w:rPr>
        <w:t> </w:t>
      </w:r>
      <w:r>
        <w:rPr>
          <w:rStyle w:val="hps"/>
          <w:rFonts w:cs="Calibri"/>
          <w:color w:val="333333"/>
        </w:rPr>
        <w:t>la energía</w:t>
      </w:r>
      <w:r>
        <w:rPr>
          <w:rStyle w:val="apple-converted-space"/>
          <w:rFonts w:cs="Calibri"/>
          <w:color w:val="333333"/>
        </w:rPr>
        <w:t> </w:t>
      </w:r>
      <w:r>
        <w:rPr>
          <w:rStyle w:val="hps"/>
          <w:rFonts w:cs="Calibri"/>
          <w:color w:val="333333"/>
        </w:rPr>
        <w:t>y la concentración</w:t>
      </w:r>
      <w:r>
        <w:rPr>
          <w:rStyle w:val="apple-converted-space"/>
          <w:rFonts w:cs="Calibri"/>
          <w:color w:val="333333"/>
        </w:rPr>
        <w:t> </w:t>
      </w:r>
      <w:r>
        <w:rPr>
          <w:rStyle w:val="hps"/>
          <w:rFonts w:cs="Calibri"/>
          <w:color w:val="333333"/>
        </w:rPr>
        <w:t>de</w:t>
      </w:r>
      <w:r>
        <w:rPr>
          <w:rStyle w:val="apple-converted-space"/>
          <w:rFonts w:cs="Calibri"/>
          <w:color w:val="333333"/>
        </w:rPr>
        <w:t> </w:t>
      </w:r>
      <w:r>
        <w:rPr>
          <w:rStyle w:val="hps"/>
          <w:rFonts w:cs="Calibri"/>
          <w:color w:val="333333"/>
        </w:rPr>
        <w:t>la profundidad interior</w:t>
      </w:r>
      <w:r>
        <w:rPr>
          <w:rStyle w:val="apple-converted-space"/>
          <w:rFonts w:cs="Calibri"/>
          <w:color w:val="333333"/>
        </w:rPr>
        <w:t> </w:t>
      </w:r>
      <w:r>
        <w:rPr>
          <w:rStyle w:val="hps"/>
          <w:rFonts w:cs="Calibri"/>
          <w:color w:val="333333"/>
        </w:rPr>
        <w:t>de un individuo.</w:t>
      </w:r>
      <w:r>
        <w:rPr>
          <w:rStyle w:val="apple-converted-space"/>
          <w:rFonts w:cs="Calibri"/>
          <w:color w:val="333333"/>
        </w:rPr>
        <w:t> </w:t>
      </w:r>
      <w:r>
        <w:rPr>
          <w:rStyle w:val="hps"/>
          <w:rFonts w:cs="Calibri"/>
          <w:color w:val="333333"/>
        </w:rPr>
        <w:t>Dharana</w:t>
      </w:r>
      <w:r>
        <w:rPr>
          <w:rStyle w:val="apple-converted-space"/>
          <w:rFonts w:cs="Calibri"/>
          <w:color w:val="333333"/>
        </w:rPr>
        <w:t> </w:t>
      </w:r>
      <w:r>
        <w:rPr>
          <w:rStyle w:val="hps"/>
          <w:rFonts w:cs="Calibri"/>
          <w:color w:val="333333"/>
        </w:rPr>
        <w:t>se define como el</w:t>
      </w:r>
      <w:r>
        <w:rPr>
          <w:rStyle w:val="apple-converted-space"/>
          <w:rFonts w:cs="Calibri"/>
          <w:color w:val="333333"/>
        </w:rPr>
        <w:t> </w:t>
      </w:r>
      <w:r>
        <w:rPr>
          <w:rStyle w:val="hps"/>
          <w:rFonts w:cs="Calibri"/>
          <w:color w:val="333333"/>
        </w:rPr>
        <w:t>enfoque</w:t>
      </w:r>
      <w:r>
        <w:rPr>
          <w:rStyle w:val="apple-converted-space"/>
          <w:rFonts w:cs="Calibri"/>
          <w:color w:val="333333"/>
        </w:rPr>
        <w:t> </w:t>
      </w:r>
      <w:r>
        <w:rPr>
          <w:rStyle w:val="hps"/>
          <w:rFonts w:cs="Calibri"/>
          <w:color w:val="333333"/>
        </w:rPr>
        <w:t>continuo de</w:t>
      </w:r>
      <w:r>
        <w:rPr>
          <w:rStyle w:val="apple-converted-space"/>
          <w:rFonts w:cs="Calibri"/>
          <w:color w:val="333333"/>
        </w:rPr>
        <w:t> </w:t>
      </w:r>
      <w:r>
        <w:rPr>
          <w:rStyle w:val="hps"/>
          <w:rFonts w:cs="Calibri"/>
          <w:color w:val="333333"/>
        </w:rPr>
        <w:t>la mente en un objeto</w:t>
      </w:r>
      <w:r>
        <w:rPr>
          <w:rStyle w:val="apple-converted-space"/>
          <w:rFonts w:cs="Calibri"/>
          <w:color w:val="333333"/>
        </w:rPr>
        <w:t> </w:t>
      </w:r>
      <w:r>
        <w:rPr>
          <w:rStyle w:val="hps"/>
          <w:rFonts w:cs="Calibri"/>
          <w:color w:val="333333"/>
        </w:rPr>
        <w:t>único para</w:t>
      </w:r>
      <w:r>
        <w:rPr>
          <w:rStyle w:val="apple-converted-space"/>
          <w:rFonts w:cs="Calibri"/>
          <w:color w:val="333333"/>
        </w:rPr>
        <w:t> </w:t>
      </w:r>
      <w:r>
        <w:rPr>
          <w:rStyle w:val="hps"/>
          <w:rFonts w:cs="Calibri"/>
          <w:color w:val="333333"/>
        </w:rPr>
        <w:t>un momento determinado.</w:t>
      </w:r>
      <w:r>
        <w:rPr>
          <w:rStyle w:val="apple-converted-space"/>
          <w:rFonts w:cs="Calibri"/>
          <w:color w:val="333333"/>
        </w:rPr>
        <w:t> </w:t>
      </w:r>
      <w:r>
        <w:rPr>
          <w:rStyle w:val="hps"/>
          <w:rFonts w:cs="Calibri"/>
          <w:color w:val="333333"/>
        </w:rPr>
        <w:t>De acuerdo con</w:t>
      </w:r>
      <w:r>
        <w:rPr>
          <w:rStyle w:val="apple-converted-space"/>
          <w:rFonts w:cs="Calibri"/>
          <w:color w:val="333333"/>
        </w:rPr>
        <w:t> </w:t>
      </w:r>
      <w:r>
        <w:rPr>
          <w:rStyle w:val="hps"/>
          <w:rFonts w:cs="Calibri"/>
          <w:color w:val="333333"/>
        </w:rPr>
        <w:t>el sistema de yoga</w:t>
      </w:r>
      <w:r>
        <w:t>, la concentración</w:t>
      </w:r>
      <w:r>
        <w:rPr>
          <w:rStyle w:val="apple-converted-space"/>
          <w:rFonts w:cs="Calibri"/>
          <w:color w:val="333333"/>
        </w:rPr>
        <w:t> </w:t>
      </w:r>
      <w:r>
        <w:rPr>
          <w:rStyle w:val="hps"/>
          <w:rFonts w:cs="Calibri"/>
          <w:color w:val="333333"/>
        </w:rPr>
        <w:t>se actualiza</w:t>
      </w:r>
      <w:r>
        <w:rPr>
          <w:rStyle w:val="apple-converted-space"/>
          <w:rFonts w:cs="Calibri"/>
          <w:color w:val="333333"/>
        </w:rPr>
        <w:t> </w:t>
      </w:r>
      <w:r>
        <w:rPr>
          <w:rStyle w:val="hps"/>
          <w:rFonts w:cs="Calibri"/>
          <w:color w:val="333333"/>
        </w:rPr>
        <w:t>cuando la mente</w:t>
      </w:r>
      <w:r>
        <w:rPr>
          <w:rStyle w:val="apple-converted-space"/>
          <w:rFonts w:cs="Calibri"/>
          <w:color w:val="333333"/>
        </w:rPr>
        <w:t> </w:t>
      </w:r>
      <w:r>
        <w:rPr>
          <w:rStyle w:val="hps"/>
          <w:rFonts w:cs="Calibri"/>
          <w:color w:val="333333"/>
        </w:rPr>
        <w:t>se concentra en</w:t>
      </w:r>
      <w:r>
        <w:rPr>
          <w:rStyle w:val="apple-converted-space"/>
          <w:rFonts w:cs="Calibri"/>
          <w:color w:val="333333"/>
        </w:rPr>
        <w:t> </w:t>
      </w:r>
      <w:r>
        <w:rPr>
          <w:rStyle w:val="hps"/>
          <w:rFonts w:cs="Calibri"/>
          <w:color w:val="333333"/>
        </w:rPr>
        <w:t>un objeto</w:t>
      </w:r>
      <w:r>
        <w:rPr>
          <w:rStyle w:val="apple-converted-space"/>
          <w:rFonts w:cs="Calibri"/>
          <w:color w:val="333333"/>
        </w:rPr>
        <w:t> </w:t>
      </w:r>
      <w:r>
        <w:rPr>
          <w:rStyle w:val="hps"/>
          <w:rFonts w:cs="Calibri"/>
          <w:color w:val="333333"/>
        </w:rPr>
        <w:t>sin desviar la atención</w:t>
      </w:r>
      <w:r>
        <w:rPr>
          <w:rStyle w:val="apple-converted-space"/>
          <w:rFonts w:cs="Calibri"/>
          <w:color w:val="333333"/>
        </w:rPr>
        <w:t> </w:t>
      </w:r>
      <w:r>
        <w:rPr>
          <w:rStyle w:val="hps"/>
          <w:rFonts w:cs="Calibri"/>
          <w:color w:val="333333"/>
        </w:rPr>
        <w:t>durante 12 segundos.</w:t>
      </w:r>
      <w:r>
        <w:br/>
      </w:r>
      <w:r>
        <w:rPr>
          <w:rStyle w:val="hps"/>
          <w:rFonts w:cs="Calibri"/>
          <w:color w:val="333333"/>
        </w:rPr>
        <w:t>El individuo</w:t>
      </w:r>
      <w:r>
        <w:rPr>
          <w:rStyle w:val="apple-converted-space"/>
          <w:rFonts w:cs="Calibri"/>
          <w:color w:val="333333"/>
        </w:rPr>
        <w:t> </w:t>
      </w:r>
      <w:r>
        <w:rPr>
          <w:rStyle w:val="hps"/>
          <w:rFonts w:cs="Calibri"/>
          <w:color w:val="333333"/>
        </w:rPr>
        <w:t>estudios de</w:t>
      </w:r>
      <w:r>
        <w:rPr>
          <w:rStyle w:val="apple-converted-space"/>
          <w:rFonts w:cs="Calibri"/>
          <w:color w:val="333333"/>
        </w:rPr>
        <w:t> </w:t>
      </w:r>
      <w:r>
        <w:rPr>
          <w:rStyle w:val="hps"/>
          <w:rFonts w:cs="Calibri"/>
          <w:color w:val="333333"/>
        </w:rPr>
        <w:t>las funciones mentales y</w:t>
      </w:r>
      <w:r>
        <w:rPr>
          <w:rStyle w:val="apple-converted-space"/>
          <w:rFonts w:cs="Calibri"/>
          <w:color w:val="333333"/>
        </w:rPr>
        <w:t> </w:t>
      </w:r>
      <w:r>
        <w:rPr>
          <w:rStyle w:val="hps"/>
          <w:rFonts w:cs="Calibri"/>
          <w:color w:val="333333"/>
        </w:rPr>
        <w:t>tiene</w:t>
      </w:r>
      <w:r>
        <w:rPr>
          <w:rStyle w:val="apple-converted-space"/>
          <w:rFonts w:cs="Calibri"/>
          <w:color w:val="333333"/>
        </w:rPr>
        <w:t> </w:t>
      </w:r>
      <w:r>
        <w:rPr>
          <w:rStyle w:val="hps"/>
          <w:rFonts w:cs="Calibri"/>
          <w:color w:val="333333"/>
        </w:rPr>
        <w:t>bajo control</w:t>
      </w:r>
      <w:r>
        <w:rPr>
          <w:rStyle w:val="apple-converted-space"/>
          <w:rFonts w:cs="Calibri"/>
          <w:color w:val="333333"/>
        </w:rPr>
        <w:t> </w:t>
      </w:r>
      <w:r>
        <w:rPr>
          <w:rStyle w:val="hps"/>
          <w:rFonts w:cs="Calibri"/>
          <w:color w:val="333333"/>
        </w:rPr>
        <w:t>mediante la práctica de</w:t>
      </w:r>
      <w:r>
        <w:rPr>
          <w:rStyle w:val="apple-converted-space"/>
          <w:rFonts w:cs="Calibri"/>
          <w:color w:val="333333"/>
        </w:rPr>
        <w:t> </w:t>
      </w:r>
      <w:r>
        <w:rPr>
          <w:rStyle w:val="hps"/>
          <w:rFonts w:cs="Calibri"/>
          <w:color w:val="333333"/>
        </w:rPr>
        <w:t>las técnicas de concentración</w:t>
      </w:r>
      <w:r>
        <w:rPr>
          <w:rStyle w:val="apple-converted-space"/>
          <w:rFonts w:cs="Calibri"/>
          <w:color w:val="333333"/>
        </w:rPr>
        <w:t> </w:t>
      </w:r>
      <w:r>
        <w:rPr>
          <w:rStyle w:val="hps"/>
          <w:rFonts w:cs="Calibri"/>
          <w:color w:val="333333"/>
        </w:rPr>
        <w:t>en el paso</w:t>
      </w:r>
      <w:r>
        <w:rPr>
          <w:rStyle w:val="apple-converted-space"/>
          <w:rFonts w:cs="Calibri"/>
          <w:color w:val="333333"/>
        </w:rPr>
        <w:t> </w:t>
      </w:r>
      <w:r>
        <w:rPr>
          <w:rStyle w:val="hps"/>
          <w:rFonts w:cs="Calibri"/>
          <w:color w:val="333333"/>
        </w:rPr>
        <w:t>de la</w:t>
      </w:r>
      <w:r>
        <w:rPr>
          <w:rStyle w:val="apple-converted-space"/>
          <w:rFonts w:cs="Calibri"/>
          <w:color w:val="333333"/>
        </w:rPr>
        <w:t> </w:t>
      </w:r>
      <w:r>
        <w:rPr>
          <w:rStyle w:val="hps"/>
          <w:rFonts w:cs="Calibri"/>
          <w:color w:val="333333"/>
        </w:rPr>
        <w:t>Dharana.</w:t>
      </w:r>
      <w:r>
        <w:rPr>
          <w:rStyle w:val="apple-converted-space"/>
          <w:rFonts w:cs="Calibri"/>
          <w:color w:val="333333"/>
        </w:rPr>
        <w:t> </w:t>
      </w:r>
      <w:r>
        <w:rPr>
          <w:rStyle w:val="hps"/>
          <w:rFonts w:cs="Calibri"/>
          <w:color w:val="333333"/>
        </w:rPr>
        <w:t>En esta</w:t>
      </w:r>
      <w:r>
        <w:rPr>
          <w:rStyle w:val="apple-converted-space"/>
          <w:rFonts w:cs="Calibri"/>
          <w:color w:val="333333"/>
        </w:rPr>
        <w:t> </w:t>
      </w:r>
      <w:r>
        <w:rPr>
          <w:rStyle w:val="hps"/>
          <w:rFonts w:cs="Calibri"/>
          <w:color w:val="333333"/>
        </w:rPr>
        <w:t>etapa, el individuo</w:t>
      </w:r>
      <w:r>
        <w:rPr>
          <w:rStyle w:val="apple-converted-space"/>
          <w:rFonts w:cs="Calibri"/>
          <w:color w:val="333333"/>
        </w:rPr>
        <w:t> </w:t>
      </w:r>
      <w:r>
        <w:rPr>
          <w:rStyle w:val="hps"/>
          <w:rFonts w:cs="Calibri"/>
          <w:color w:val="333333"/>
        </w:rPr>
        <w:t>aprende</w:t>
      </w:r>
      <w:r>
        <w:rPr>
          <w:rStyle w:val="apple-converted-space"/>
          <w:rFonts w:cs="Calibri"/>
          <w:color w:val="333333"/>
        </w:rPr>
        <w:t> </w:t>
      </w:r>
      <w:r>
        <w:rPr>
          <w:rStyle w:val="hps"/>
          <w:rFonts w:cs="Calibri"/>
          <w:color w:val="333333"/>
        </w:rPr>
        <w:t>a concentrarse</w:t>
      </w:r>
      <w:r>
        <w:rPr>
          <w:rStyle w:val="apple-converted-space"/>
          <w:rFonts w:cs="Calibri"/>
          <w:color w:val="333333"/>
        </w:rPr>
        <w:t> </w:t>
      </w:r>
      <w:r>
        <w:rPr>
          <w:rStyle w:val="hps"/>
          <w:rFonts w:cs="Calibri"/>
          <w:color w:val="333333"/>
        </w:rPr>
        <w:t>por completo</w:t>
      </w:r>
      <w:r>
        <w:rPr>
          <w:rStyle w:val="apple-converted-space"/>
          <w:rFonts w:cs="Calibri"/>
          <w:color w:val="333333"/>
        </w:rPr>
        <w:t> </w:t>
      </w:r>
      <w:r>
        <w:rPr>
          <w:rStyle w:val="hps"/>
          <w:rFonts w:cs="Calibri"/>
          <w:color w:val="333333"/>
        </w:rPr>
        <w:t>en un objeto</w:t>
      </w:r>
      <w:r>
        <w:rPr>
          <w:rStyle w:val="apple-converted-space"/>
          <w:rFonts w:cs="Calibri"/>
          <w:color w:val="333333"/>
        </w:rPr>
        <w:t> </w:t>
      </w:r>
      <w:r>
        <w:rPr>
          <w:rStyle w:val="hps"/>
          <w:rFonts w:cs="Calibri"/>
          <w:color w:val="333333"/>
        </w:rPr>
        <w:t>o una actividad.</w:t>
      </w:r>
      <w:r>
        <w:rPr>
          <w:rStyle w:val="apple-converted-space"/>
          <w:rFonts w:cs="Calibri"/>
          <w:color w:val="333333"/>
        </w:rPr>
        <w:t> </w:t>
      </w:r>
      <w:r>
        <w:rPr>
          <w:rStyle w:val="hps"/>
          <w:rFonts w:cs="Calibri"/>
          <w:color w:val="333333"/>
        </w:rPr>
        <w:t>La mente debe</w:t>
      </w:r>
      <w:r>
        <w:rPr>
          <w:rStyle w:val="apple-converted-space"/>
          <w:rFonts w:cs="Calibri"/>
          <w:color w:val="333333"/>
        </w:rPr>
        <w:t> </w:t>
      </w:r>
      <w:r>
        <w:rPr>
          <w:rStyle w:val="hps"/>
          <w:rFonts w:cs="Calibri"/>
          <w:color w:val="333333"/>
        </w:rPr>
        <w:t>alcanzar para</w:t>
      </w:r>
      <w:r>
        <w:rPr>
          <w:rStyle w:val="apple-converted-space"/>
          <w:rFonts w:cs="Calibri"/>
          <w:color w:val="333333"/>
        </w:rPr>
        <w:t> </w:t>
      </w:r>
      <w:r>
        <w:rPr>
          <w:rStyle w:val="hps"/>
          <w:rFonts w:cs="Calibri"/>
          <w:color w:val="333333"/>
        </w:rPr>
        <w:t>poder lograr</w:t>
      </w:r>
      <w:r>
        <w:rPr>
          <w:rStyle w:val="apple-converted-space"/>
          <w:rFonts w:cs="Calibri"/>
          <w:color w:val="333333"/>
        </w:rPr>
        <w:t> </w:t>
      </w:r>
      <w:r>
        <w:rPr>
          <w:rStyle w:val="hps"/>
          <w:rFonts w:cs="Calibri"/>
          <w:color w:val="333333"/>
        </w:rPr>
        <w:t>el silencio</w:t>
      </w:r>
      <w:r>
        <w:rPr>
          <w:rStyle w:val="apple-converted-space"/>
          <w:rFonts w:cs="Calibri"/>
          <w:color w:val="333333"/>
        </w:rPr>
        <w:t> </w:t>
      </w:r>
      <w:r>
        <w:rPr>
          <w:rStyle w:val="hps"/>
          <w:rFonts w:cs="Calibri"/>
          <w:color w:val="333333"/>
        </w:rPr>
        <w:t>de profunda concentración</w:t>
      </w:r>
      <w:r>
        <w:t>.</w:t>
      </w:r>
    </w:p>
    <w:p w:rsidR="005B53E4" w:rsidRDefault="009D2690">
      <w:pPr>
        <w:pStyle w:val="Balk3"/>
      </w:pPr>
      <w:r>
        <w:t>Al</w:t>
      </w:r>
      <w:r>
        <w:t>canzar el silencio mental</w:t>
      </w:r>
    </w:p>
    <w:p w:rsidR="005B53E4" w:rsidRDefault="005B53E4"/>
    <w:p w:rsidR="005B53E4" w:rsidRDefault="009D2690">
      <w:pPr>
        <w:rPr>
          <w:rStyle w:val="hps"/>
          <w:rFonts w:cs="Calibri"/>
        </w:rPr>
      </w:pPr>
      <w:r>
        <w:rPr>
          <w:rStyle w:val="hps"/>
          <w:rFonts w:cs="Calibri"/>
        </w:rPr>
        <w:t>Para alcanzar</w:t>
      </w:r>
      <w:r>
        <w:t xml:space="preserve"> </w:t>
      </w:r>
      <w:r>
        <w:rPr>
          <w:rStyle w:val="hps"/>
          <w:rFonts w:cs="Calibri"/>
        </w:rPr>
        <w:t>el silencio mental</w:t>
      </w:r>
      <w:r>
        <w:t xml:space="preserve">, se acosta </w:t>
      </w:r>
      <w:r>
        <w:rPr>
          <w:rStyle w:val="hps"/>
          <w:rFonts w:cs="Calibri"/>
        </w:rPr>
        <w:t>boca arriba</w:t>
      </w:r>
      <w:r>
        <w:t xml:space="preserve"> </w:t>
      </w:r>
      <w:r>
        <w:rPr>
          <w:rStyle w:val="hps"/>
          <w:rFonts w:cs="Calibri"/>
        </w:rPr>
        <w:t>en el suelo</w:t>
      </w:r>
      <w:r>
        <w:t xml:space="preserve"> </w:t>
      </w:r>
      <w:r>
        <w:rPr>
          <w:rStyle w:val="hps"/>
          <w:rFonts w:cs="Calibri"/>
        </w:rPr>
        <w:t>en la posición</w:t>
      </w:r>
      <w:r>
        <w:t xml:space="preserve"> </w:t>
      </w:r>
      <w:r>
        <w:rPr>
          <w:rStyle w:val="hps"/>
          <w:rFonts w:cs="Calibri"/>
        </w:rPr>
        <w:t>Shavasana</w:t>
      </w:r>
      <w:r>
        <w:t xml:space="preserve">. </w:t>
      </w:r>
      <w:r>
        <w:rPr>
          <w:rStyle w:val="hps"/>
          <w:rFonts w:cs="Calibri"/>
        </w:rPr>
        <w:t>Estar completamente relajado</w:t>
      </w:r>
      <w:r>
        <w:t xml:space="preserve">. </w:t>
      </w:r>
      <w:r>
        <w:rPr>
          <w:rStyle w:val="hps"/>
          <w:rFonts w:cs="Calibri"/>
        </w:rPr>
        <w:t>Práctica de</w:t>
      </w:r>
      <w:r>
        <w:t xml:space="preserve"> </w:t>
      </w:r>
      <w:r>
        <w:rPr>
          <w:rStyle w:val="hps"/>
          <w:rFonts w:cs="Calibri"/>
        </w:rPr>
        <w:t>Pranayama</w:t>
      </w:r>
      <w:r>
        <w:t xml:space="preserve"> </w:t>
      </w:r>
      <w:r>
        <w:rPr>
          <w:rStyle w:val="hps"/>
          <w:rFonts w:cs="Calibri"/>
        </w:rPr>
        <w:t>y</w:t>
      </w:r>
      <w:r>
        <w:t xml:space="preserve"> </w:t>
      </w:r>
      <w:r>
        <w:rPr>
          <w:rStyle w:val="hps"/>
          <w:rFonts w:cs="Calibri"/>
        </w:rPr>
        <w:t>Pratyahara</w:t>
      </w:r>
      <w:r>
        <w:t xml:space="preserve">. </w:t>
      </w:r>
      <w:r>
        <w:rPr>
          <w:rStyle w:val="hps"/>
          <w:rFonts w:cs="Calibri"/>
        </w:rPr>
        <w:t>Enfoca tu mente</w:t>
      </w:r>
      <w:r>
        <w:t xml:space="preserve"> </w:t>
      </w:r>
      <w:r>
        <w:rPr>
          <w:rStyle w:val="hps"/>
          <w:rFonts w:cs="Calibri"/>
        </w:rPr>
        <w:t>en la respiración.</w:t>
      </w:r>
      <w:r>
        <w:t xml:space="preserve"> </w:t>
      </w:r>
      <w:r>
        <w:rPr>
          <w:rStyle w:val="hps"/>
          <w:rFonts w:cs="Calibri"/>
        </w:rPr>
        <w:t>Déjese</w:t>
      </w:r>
      <w:r>
        <w:t xml:space="preserve"> </w:t>
      </w:r>
      <w:r>
        <w:rPr>
          <w:rStyle w:val="hps"/>
          <w:rFonts w:cs="Calibri"/>
        </w:rPr>
        <w:t>en</w:t>
      </w:r>
      <w:r>
        <w:t xml:space="preserve"> </w:t>
      </w:r>
      <w:r>
        <w:rPr>
          <w:rStyle w:val="hps"/>
          <w:rFonts w:cs="Calibri"/>
        </w:rPr>
        <w:t>falta de aire</w:t>
      </w:r>
      <w:r>
        <w:t xml:space="preserve"> </w:t>
      </w:r>
      <w:r>
        <w:rPr>
          <w:rStyle w:val="hps"/>
          <w:rFonts w:cs="Calibri"/>
        </w:rPr>
        <w:t xml:space="preserve">natural </w:t>
      </w:r>
      <w:r>
        <w:rPr>
          <w:rStyle w:val="hps"/>
          <w:rFonts w:cs="Calibri"/>
        </w:rPr>
        <w:t>cada</w:t>
      </w:r>
      <w:r>
        <w:t xml:space="preserve"> </w:t>
      </w:r>
      <w:r>
        <w:rPr>
          <w:rStyle w:val="hps"/>
          <w:rFonts w:cs="Calibri"/>
        </w:rPr>
        <w:t>vez que exhalas</w:t>
      </w:r>
      <w:r>
        <w:t xml:space="preserve"> </w:t>
      </w:r>
      <w:r>
        <w:rPr>
          <w:rStyle w:val="hps"/>
          <w:rFonts w:cs="Calibri"/>
        </w:rPr>
        <w:t>y</w:t>
      </w:r>
      <w:r>
        <w:t xml:space="preserve"> </w:t>
      </w:r>
      <w:r>
        <w:rPr>
          <w:rStyle w:val="hps"/>
          <w:rFonts w:cs="Calibri"/>
        </w:rPr>
        <w:t>escuchar el silencio</w:t>
      </w:r>
      <w:r>
        <w:t xml:space="preserve"> </w:t>
      </w:r>
      <w:r>
        <w:rPr>
          <w:rStyle w:val="hps"/>
          <w:rFonts w:cs="Calibri"/>
        </w:rPr>
        <w:t>mental.</w:t>
      </w:r>
      <w:r>
        <w:t xml:space="preserve"> </w:t>
      </w:r>
      <w:r>
        <w:rPr>
          <w:rStyle w:val="hps"/>
          <w:rFonts w:cs="Calibri"/>
        </w:rPr>
        <w:t>Si</w:t>
      </w:r>
      <w:r>
        <w:t xml:space="preserve"> </w:t>
      </w:r>
      <w:r>
        <w:rPr>
          <w:rStyle w:val="hps"/>
          <w:rFonts w:cs="Calibri"/>
        </w:rPr>
        <w:t>algún pensamiento</w:t>
      </w:r>
      <w:r>
        <w:t xml:space="preserve"> </w:t>
      </w:r>
      <w:r>
        <w:rPr>
          <w:rStyle w:val="hps"/>
          <w:rFonts w:cs="Calibri"/>
        </w:rPr>
        <w:t>entra en su mente</w:t>
      </w:r>
      <w:r>
        <w:t xml:space="preserve">, </w:t>
      </w:r>
      <w:r>
        <w:rPr>
          <w:rStyle w:val="hps"/>
          <w:rFonts w:cs="Calibri"/>
        </w:rPr>
        <w:t>no</w:t>
      </w:r>
      <w:r>
        <w:t xml:space="preserve"> </w:t>
      </w:r>
      <w:r>
        <w:rPr>
          <w:rStyle w:val="hps"/>
          <w:rFonts w:cs="Calibri"/>
        </w:rPr>
        <w:t>aferrarse a ella</w:t>
      </w:r>
      <w:r>
        <w:t xml:space="preserve">, al igual </w:t>
      </w:r>
      <w:r>
        <w:rPr>
          <w:rStyle w:val="hps"/>
          <w:rFonts w:cs="Calibri"/>
        </w:rPr>
        <w:t>que</w:t>
      </w:r>
      <w:r>
        <w:t xml:space="preserve"> </w:t>
      </w:r>
      <w:r>
        <w:rPr>
          <w:rStyle w:val="hps"/>
          <w:rFonts w:cs="Calibri"/>
        </w:rPr>
        <w:t>ver y</w:t>
      </w:r>
      <w:r>
        <w:t xml:space="preserve"> </w:t>
      </w:r>
      <w:r>
        <w:rPr>
          <w:rStyle w:val="hps"/>
          <w:rFonts w:cs="Calibri"/>
        </w:rPr>
        <w:t>dejar pasar</w:t>
      </w:r>
      <w:r>
        <w:t>.</w:t>
      </w:r>
      <w:r>
        <w:br/>
      </w:r>
      <w:r>
        <w:rPr>
          <w:rStyle w:val="hps"/>
          <w:rFonts w:cs="Calibri"/>
        </w:rPr>
        <w:t>Si los flujos</w:t>
      </w:r>
      <w:r>
        <w:t xml:space="preserve"> </w:t>
      </w:r>
      <w:r>
        <w:rPr>
          <w:rStyle w:val="hps"/>
          <w:rFonts w:cs="Calibri"/>
        </w:rPr>
        <w:t>de pensamiento</w:t>
      </w:r>
      <w:r>
        <w:t xml:space="preserve"> </w:t>
      </w:r>
      <w:r>
        <w:rPr>
          <w:rStyle w:val="hps"/>
          <w:rFonts w:cs="Calibri"/>
        </w:rPr>
        <w:t>continuar, simplemente</w:t>
      </w:r>
      <w:r>
        <w:t xml:space="preserve"> </w:t>
      </w:r>
      <w:r>
        <w:rPr>
          <w:rStyle w:val="hps"/>
          <w:rFonts w:cs="Calibri"/>
        </w:rPr>
        <w:t>verlos</w:t>
      </w:r>
      <w:r>
        <w:t xml:space="preserve"> </w:t>
      </w:r>
      <w:r>
        <w:rPr>
          <w:rStyle w:val="hps"/>
          <w:rFonts w:cs="Calibri"/>
        </w:rPr>
        <w:t>y no</w:t>
      </w:r>
      <w:r>
        <w:t xml:space="preserve"> </w:t>
      </w:r>
      <w:r>
        <w:rPr>
          <w:rStyle w:val="hps"/>
          <w:rFonts w:cs="Calibri"/>
        </w:rPr>
        <w:t>deje que su mente</w:t>
      </w:r>
      <w:r>
        <w:t xml:space="preserve"> </w:t>
      </w:r>
      <w:r>
        <w:rPr>
          <w:rStyle w:val="hps"/>
          <w:rFonts w:cs="Calibri"/>
        </w:rPr>
        <w:t>habitan</w:t>
      </w:r>
      <w:r>
        <w:t xml:space="preserve"> </w:t>
      </w:r>
      <w:r>
        <w:rPr>
          <w:rStyle w:val="hps"/>
          <w:rFonts w:cs="Calibri"/>
        </w:rPr>
        <w:t>en ellos.</w:t>
      </w:r>
      <w:r>
        <w:t xml:space="preserve"> </w:t>
      </w:r>
      <w:r>
        <w:rPr>
          <w:rStyle w:val="hps"/>
          <w:rFonts w:cs="Calibri"/>
        </w:rPr>
        <w:t>Ser un</w:t>
      </w:r>
      <w:r>
        <w:t xml:space="preserve"> </w:t>
      </w:r>
      <w:r>
        <w:rPr>
          <w:rStyle w:val="hps"/>
          <w:rFonts w:cs="Calibri"/>
        </w:rPr>
        <w:t>obse</w:t>
      </w:r>
      <w:r>
        <w:rPr>
          <w:rStyle w:val="hps"/>
          <w:rFonts w:cs="Calibri"/>
        </w:rPr>
        <w:t>rvador silencioso</w:t>
      </w:r>
      <w:r>
        <w:t xml:space="preserve">. </w:t>
      </w:r>
      <w:r>
        <w:rPr>
          <w:rStyle w:val="hps"/>
          <w:rFonts w:cs="Calibri"/>
        </w:rPr>
        <w:t>Después de un tiempo</w:t>
      </w:r>
      <w:r>
        <w:t xml:space="preserve">, </w:t>
      </w:r>
      <w:r>
        <w:rPr>
          <w:rStyle w:val="hps"/>
          <w:rFonts w:cs="Calibri"/>
        </w:rPr>
        <w:t>el flujo de</w:t>
      </w:r>
      <w:r>
        <w:t xml:space="preserve"> </w:t>
      </w:r>
      <w:r>
        <w:rPr>
          <w:rStyle w:val="hps"/>
          <w:rFonts w:cs="Calibri"/>
        </w:rPr>
        <w:t>pensamientos</w:t>
      </w:r>
      <w:r>
        <w:t xml:space="preserve"> </w:t>
      </w:r>
      <w:r>
        <w:rPr>
          <w:rStyle w:val="hps"/>
          <w:rFonts w:cs="Calibri"/>
        </w:rPr>
        <w:t>extremos y</w:t>
      </w:r>
      <w:r>
        <w:t xml:space="preserve"> </w:t>
      </w:r>
      <w:r>
        <w:rPr>
          <w:rStyle w:val="hps"/>
          <w:rFonts w:cs="Calibri"/>
        </w:rPr>
        <w:t>visiones diferentes</w:t>
      </w:r>
      <w:r>
        <w:t xml:space="preserve"> </w:t>
      </w:r>
      <w:r>
        <w:rPr>
          <w:rStyle w:val="hps"/>
          <w:rFonts w:cs="Calibri"/>
        </w:rPr>
        <w:t>se pueden ver.</w:t>
      </w:r>
      <w:r>
        <w:t xml:space="preserve"> </w:t>
      </w:r>
      <w:r>
        <w:rPr>
          <w:rStyle w:val="hps"/>
          <w:rFonts w:cs="Calibri"/>
        </w:rPr>
        <w:t>No</w:t>
      </w:r>
      <w:r>
        <w:t xml:space="preserve"> </w:t>
      </w:r>
      <w:r>
        <w:rPr>
          <w:rStyle w:val="hps"/>
          <w:rFonts w:cs="Calibri"/>
        </w:rPr>
        <w:t>se aferran a</w:t>
      </w:r>
      <w:r>
        <w:t xml:space="preserve"> </w:t>
      </w:r>
      <w:r>
        <w:rPr>
          <w:rStyle w:val="hps"/>
          <w:rFonts w:cs="Calibri"/>
        </w:rPr>
        <w:t>estas visiones</w:t>
      </w:r>
      <w:r>
        <w:t xml:space="preserve">, sólo tiene que </w:t>
      </w:r>
      <w:r>
        <w:rPr>
          <w:rStyle w:val="hps"/>
          <w:rFonts w:cs="Calibri"/>
        </w:rPr>
        <w:t>ver</w:t>
      </w:r>
      <w:r>
        <w:t xml:space="preserve"> </w:t>
      </w:r>
      <w:r>
        <w:rPr>
          <w:rStyle w:val="hps"/>
          <w:rFonts w:cs="Calibri"/>
        </w:rPr>
        <w:t>y dejar</w:t>
      </w:r>
      <w:r>
        <w:t xml:space="preserve"> </w:t>
      </w:r>
      <w:r>
        <w:rPr>
          <w:rStyle w:val="hps"/>
          <w:rFonts w:cs="Calibri"/>
        </w:rPr>
        <w:t>pasar.</w:t>
      </w:r>
    </w:p>
    <w:p w:rsidR="005B53E4" w:rsidRDefault="009D2690">
      <w:pPr>
        <w:rPr>
          <w:rStyle w:val="hps"/>
          <w:rFonts w:cs="Calibri"/>
        </w:rPr>
      </w:pPr>
      <w:r>
        <w:rPr>
          <w:rStyle w:val="hps"/>
          <w:rFonts w:cs="Calibri"/>
        </w:rPr>
        <w:t>De esta manera su</w:t>
      </w:r>
      <w:r>
        <w:t xml:space="preserve"> </w:t>
      </w:r>
      <w:r>
        <w:rPr>
          <w:rStyle w:val="hps"/>
          <w:rFonts w:cs="Calibri"/>
        </w:rPr>
        <w:t>mente comenzará a</w:t>
      </w:r>
      <w:r>
        <w:t xml:space="preserve"> </w:t>
      </w:r>
      <w:r>
        <w:rPr>
          <w:rStyle w:val="hps"/>
          <w:rFonts w:cs="Calibri"/>
        </w:rPr>
        <w:t>sumergirse en</w:t>
      </w:r>
      <w:r>
        <w:t xml:space="preserve"> </w:t>
      </w:r>
      <w:r>
        <w:rPr>
          <w:rStyle w:val="hps"/>
          <w:rFonts w:cs="Calibri"/>
        </w:rPr>
        <w:t>el silencio</w:t>
      </w:r>
      <w:r>
        <w:t xml:space="preserve"> </w:t>
      </w:r>
      <w:r>
        <w:rPr>
          <w:rStyle w:val="hps"/>
          <w:rFonts w:cs="Calibri"/>
        </w:rPr>
        <w:t>natural.</w:t>
      </w:r>
      <w:r>
        <w:t xml:space="preserve"> </w:t>
      </w:r>
      <w:r>
        <w:rPr>
          <w:rStyle w:val="hps"/>
          <w:rFonts w:cs="Calibri"/>
        </w:rPr>
        <w:t xml:space="preserve">Usted </w:t>
      </w:r>
      <w:r>
        <w:rPr>
          <w:rStyle w:val="hps"/>
          <w:rFonts w:cs="Calibri"/>
        </w:rPr>
        <w:t>puede quedarse dormido</w:t>
      </w:r>
      <w:r>
        <w:t xml:space="preserve"> </w:t>
      </w:r>
      <w:r>
        <w:rPr>
          <w:rStyle w:val="hps"/>
          <w:rFonts w:cs="Calibri"/>
        </w:rPr>
        <w:t>durante el proceso.</w:t>
      </w:r>
      <w:r>
        <w:t xml:space="preserve"> </w:t>
      </w:r>
      <w:r>
        <w:rPr>
          <w:rStyle w:val="hps"/>
          <w:rFonts w:cs="Calibri"/>
        </w:rPr>
        <w:t>No luches</w:t>
      </w:r>
      <w:r>
        <w:t xml:space="preserve"> </w:t>
      </w:r>
      <w:r>
        <w:rPr>
          <w:rStyle w:val="hps"/>
          <w:rFonts w:cs="Calibri"/>
        </w:rPr>
        <w:t>contra el sueño</w:t>
      </w:r>
      <w:r>
        <w:t xml:space="preserve">, relájese </w:t>
      </w:r>
      <w:r>
        <w:rPr>
          <w:rStyle w:val="hps"/>
          <w:rFonts w:cs="Calibri"/>
        </w:rPr>
        <w:t>por completo.</w:t>
      </w:r>
      <w:r>
        <w:t xml:space="preserve"> </w:t>
      </w:r>
      <w:r>
        <w:rPr>
          <w:rStyle w:val="hps"/>
          <w:rFonts w:cs="Calibri"/>
        </w:rPr>
        <w:t>Usted puede</w:t>
      </w:r>
      <w:r>
        <w:t xml:space="preserve"> </w:t>
      </w:r>
      <w:r>
        <w:rPr>
          <w:rStyle w:val="hps"/>
          <w:rFonts w:cs="Calibri"/>
        </w:rPr>
        <w:t>soñar</w:t>
      </w:r>
      <w:r>
        <w:t xml:space="preserve">, </w:t>
      </w:r>
      <w:r>
        <w:rPr>
          <w:rStyle w:val="hps"/>
          <w:rFonts w:cs="Calibri"/>
        </w:rPr>
        <w:t>no</w:t>
      </w:r>
      <w:r>
        <w:t xml:space="preserve"> </w:t>
      </w:r>
      <w:r>
        <w:rPr>
          <w:rStyle w:val="hps"/>
          <w:rFonts w:cs="Calibri"/>
        </w:rPr>
        <w:t>aferrarse a</w:t>
      </w:r>
      <w:r>
        <w:t xml:space="preserve"> </w:t>
      </w:r>
      <w:r>
        <w:rPr>
          <w:rStyle w:val="hps"/>
          <w:rFonts w:cs="Calibri"/>
        </w:rPr>
        <w:t>los sueños</w:t>
      </w:r>
      <w:r>
        <w:t xml:space="preserve">, deja que </w:t>
      </w:r>
      <w:r>
        <w:rPr>
          <w:rStyle w:val="hps"/>
          <w:rFonts w:cs="Calibri"/>
        </w:rPr>
        <w:t>pase de largo.</w:t>
      </w:r>
      <w:r>
        <w:br/>
      </w:r>
      <w:r>
        <w:rPr>
          <w:rStyle w:val="hps"/>
          <w:rFonts w:cs="Calibri"/>
        </w:rPr>
        <w:t>Cuando usted se despierta</w:t>
      </w:r>
      <w:r>
        <w:t xml:space="preserve">, </w:t>
      </w:r>
      <w:r>
        <w:rPr>
          <w:rStyle w:val="hps"/>
          <w:rFonts w:cs="Calibri"/>
        </w:rPr>
        <w:t>mantener su mente</w:t>
      </w:r>
      <w:r>
        <w:t xml:space="preserve"> </w:t>
      </w:r>
      <w:r>
        <w:rPr>
          <w:rStyle w:val="hps"/>
          <w:rFonts w:cs="Calibri"/>
        </w:rPr>
        <w:t>en la frontera</w:t>
      </w:r>
      <w:r>
        <w:t xml:space="preserve"> </w:t>
      </w:r>
      <w:r>
        <w:rPr>
          <w:rStyle w:val="hps"/>
          <w:rFonts w:cs="Calibri"/>
        </w:rPr>
        <w:t>del sueño</w:t>
      </w:r>
      <w:r>
        <w:t xml:space="preserve"> </w:t>
      </w:r>
      <w:r>
        <w:rPr>
          <w:rStyle w:val="hps"/>
          <w:rFonts w:cs="Calibri"/>
        </w:rPr>
        <w:t>y la conciencia</w:t>
      </w:r>
      <w:r>
        <w:t xml:space="preserve"> </w:t>
      </w:r>
      <w:r>
        <w:rPr>
          <w:rStyle w:val="hps"/>
          <w:rFonts w:cs="Calibri"/>
        </w:rPr>
        <w:t>y segui</w:t>
      </w:r>
      <w:r>
        <w:rPr>
          <w:rStyle w:val="hps"/>
          <w:rFonts w:cs="Calibri"/>
        </w:rPr>
        <w:t>r</w:t>
      </w:r>
      <w:r>
        <w:t xml:space="preserve"> </w:t>
      </w:r>
      <w:r>
        <w:rPr>
          <w:rStyle w:val="hps"/>
          <w:rFonts w:cs="Calibri"/>
        </w:rPr>
        <w:t>a sumergirse en</w:t>
      </w:r>
      <w:r>
        <w:t xml:space="preserve"> </w:t>
      </w:r>
      <w:r>
        <w:rPr>
          <w:rStyle w:val="hps"/>
          <w:rFonts w:cs="Calibri"/>
        </w:rPr>
        <w:t>el silencio.</w:t>
      </w:r>
      <w:r>
        <w:t xml:space="preserve"> </w:t>
      </w:r>
      <w:r>
        <w:rPr>
          <w:rStyle w:val="hps"/>
          <w:rFonts w:cs="Calibri"/>
        </w:rPr>
        <w:t>Cuando</w:t>
      </w:r>
      <w:r>
        <w:t xml:space="preserve"> </w:t>
      </w:r>
      <w:r>
        <w:rPr>
          <w:rStyle w:val="hps"/>
          <w:rFonts w:cs="Calibri"/>
        </w:rPr>
        <w:t>la mente</w:t>
      </w:r>
      <w:r>
        <w:t xml:space="preserve"> </w:t>
      </w:r>
      <w:r>
        <w:rPr>
          <w:rStyle w:val="hps"/>
          <w:rFonts w:cs="Calibri"/>
        </w:rPr>
        <w:t>alcanza</w:t>
      </w:r>
      <w:r>
        <w:t xml:space="preserve"> </w:t>
      </w:r>
      <w:r>
        <w:rPr>
          <w:rStyle w:val="hps"/>
          <w:rFonts w:cs="Calibri"/>
        </w:rPr>
        <w:t>el silencio</w:t>
      </w:r>
      <w:r>
        <w:t xml:space="preserve"> </w:t>
      </w:r>
      <w:r>
        <w:rPr>
          <w:rStyle w:val="hps"/>
          <w:rFonts w:cs="Calibri"/>
        </w:rPr>
        <w:t>universal,</w:t>
      </w:r>
      <w:r>
        <w:t xml:space="preserve"> </w:t>
      </w:r>
      <w:r>
        <w:rPr>
          <w:rStyle w:val="hps"/>
          <w:rFonts w:cs="Calibri"/>
        </w:rPr>
        <w:t>ya no</w:t>
      </w:r>
      <w:r>
        <w:t xml:space="preserve"> </w:t>
      </w:r>
      <w:r>
        <w:rPr>
          <w:rStyle w:val="hps"/>
          <w:rFonts w:cs="Calibri"/>
        </w:rPr>
        <w:t>escucha los sonidos</w:t>
      </w:r>
      <w:r>
        <w:t xml:space="preserve"> </w:t>
      </w:r>
      <w:r>
        <w:rPr>
          <w:rStyle w:val="hps"/>
          <w:rFonts w:cs="Calibri"/>
        </w:rPr>
        <w:t>del exterior.</w:t>
      </w:r>
      <w:r>
        <w:t xml:space="preserve"> </w:t>
      </w:r>
      <w:r>
        <w:rPr>
          <w:rStyle w:val="hps"/>
          <w:rFonts w:cs="Calibri"/>
        </w:rPr>
        <w:t>Usted</w:t>
      </w:r>
      <w:r>
        <w:t xml:space="preserve"> </w:t>
      </w:r>
      <w:r>
        <w:rPr>
          <w:rStyle w:val="hps"/>
          <w:rFonts w:cs="Calibri"/>
        </w:rPr>
        <w:t>se sentirá muy relajado</w:t>
      </w:r>
      <w:r>
        <w:t xml:space="preserve">, alegre </w:t>
      </w:r>
      <w:r>
        <w:rPr>
          <w:rStyle w:val="hps"/>
          <w:rFonts w:cs="Calibri"/>
        </w:rPr>
        <w:t>y ligero. Puede hacer</w:t>
      </w:r>
      <w:r>
        <w:t xml:space="preserve"> </w:t>
      </w:r>
      <w:r>
        <w:rPr>
          <w:rStyle w:val="hps"/>
          <w:rFonts w:cs="Calibri"/>
        </w:rPr>
        <w:t>un viaje mental</w:t>
      </w:r>
      <w:r>
        <w:t xml:space="preserve"> </w:t>
      </w:r>
      <w:r>
        <w:rPr>
          <w:rStyle w:val="hps"/>
          <w:rFonts w:cs="Calibri"/>
        </w:rPr>
        <w:t>a cualquiera de</w:t>
      </w:r>
      <w:r>
        <w:t xml:space="preserve"> </w:t>
      </w:r>
      <w:r>
        <w:rPr>
          <w:rStyle w:val="hps"/>
          <w:rFonts w:cs="Calibri"/>
        </w:rPr>
        <w:t>las dimensiones</w:t>
      </w:r>
      <w:r>
        <w:t xml:space="preserve"> </w:t>
      </w:r>
      <w:r>
        <w:rPr>
          <w:rStyle w:val="hps"/>
          <w:rFonts w:cs="Calibri"/>
        </w:rPr>
        <w:t>en el universo</w:t>
      </w:r>
      <w:r>
        <w:t xml:space="preserve"> </w:t>
      </w:r>
      <w:r>
        <w:rPr>
          <w:rStyle w:val="hps"/>
          <w:rFonts w:cs="Calibri"/>
        </w:rPr>
        <w:t>durante este ti</w:t>
      </w:r>
      <w:r>
        <w:rPr>
          <w:rStyle w:val="hps"/>
          <w:rFonts w:cs="Calibri"/>
        </w:rPr>
        <w:t>empo.</w:t>
      </w:r>
    </w:p>
    <w:p w:rsidR="005B53E4" w:rsidRDefault="005B53E4"/>
    <w:p w:rsidR="005B53E4" w:rsidRDefault="009D2690">
      <w:pPr>
        <w:pStyle w:val="Balk2"/>
        <w:pageBreakBefore/>
      </w:pPr>
      <w:bookmarkStart w:id="32" w:name="_Cap%C3%ADtulo_11_%3A"/>
      <w:bookmarkStart w:id="33" w:name="_Toc316549841"/>
      <w:bookmarkEnd w:id="32"/>
      <w:r>
        <w:lastRenderedPageBreak/>
        <w:t>Capítulo 11 : Dhyana - Técnicas de meditación</w:t>
      </w:r>
      <w:bookmarkEnd w:id="33"/>
    </w:p>
    <w:p w:rsidR="005B53E4" w:rsidRDefault="009D2690">
      <w:pPr>
        <w:rPr>
          <w:rStyle w:val="hps"/>
        </w:rPr>
      </w:pPr>
      <w:r>
        <w:t>La séptima etapa del Sistema de Yoga original se llama Dhyana. Dhyana es la segunda</w:t>
      </w:r>
      <w:r>
        <w:rPr>
          <w:rStyle w:val="hps"/>
        </w:rPr>
        <w:t xml:space="preserve"> etapa</w:t>
      </w:r>
      <w:r>
        <w:t xml:space="preserve"> </w:t>
      </w:r>
      <w:r>
        <w:rPr>
          <w:rStyle w:val="hps"/>
        </w:rPr>
        <w:t>de</w:t>
      </w:r>
      <w:r>
        <w:t xml:space="preserve"> </w:t>
      </w:r>
      <w:r>
        <w:rPr>
          <w:rStyle w:val="hps"/>
        </w:rPr>
        <w:t>control mental.</w:t>
      </w:r>
      <w:r>
        <w:t xml:space="preserve"> </w:t>
      </w:r>
      <w:r>
        <w:rPr>
          <w:rStyle w:val="hps"/>
        </w:rPr>
        <w:t>La raíz de la</w:t>
      </w:r>
      <w:r>
        <w:t xml:space="preserve"> </w:t>
      </w:r>
      <w:r>
        <w:rPr>
          <w:rStyle w:val="hps"/>
        </w:rPr>
        <w:t>palabra sánscrita</w:t>
      </w:r>
      <w:r>
        <w:t xml:space="preserve"> </w:t>
      </w:r>
      <w:r>
        <w:rPr>
          <w:rStyle w:val="hps"/>
        </w:rPr>
        <w:t>Dhyana</w:t>
      </w:r>
      <w:r>
        <w:t xml:space="preserve"> </w:t>
      </w:r>
      <w:r>
        <w:rPr>
          <w:rStyle w:val="hps"/>
        </w:rPr>
        <w:t>es la</w:t>
      </w:r>
      <w:r>
        <w:t xml:space="preserve"> </w:t>
      </w:r>
      <w:r>
        <w:rPr>
          <w:rStyle w:val="hps"/>
        </w:rPr>
        <w:t>Dhyai</w:t>
      </w:r>
      <w:r>
        <w:t xml:space="preserve"> </w:t>
      </w:r>
      <w:r>
        <w:rPr>
          <w:rStyle w:val="hps"/>
        </w:rPr>
        <w:t>palabra.</w:t>
      </w:r>
      <w:r>
        <w:t xml:space="preserve"> </w:t>
      </w:r>
      <w:r>
        <w:rPr>
          <w:rStyle w:val="hps"/>
        </w:rPr>
        <w:t>"</w:t>
      </w:r>
      <w:r>
        <w:t xml:space="preserve">Una profunda concentración" </w:t>
      </w:r>
      <w:r>
        <w:rPr>
          <w:rStyle w:val="hps"/>
        </w:rPr>
        <w:t xml:space="preserve">que </w:t>
      </w:r>
      <w:r>
        <w:rPr>
          <w:rStyle w:val="hps"/>
        </w:rPr>
        <w:t>significa la palabra</w:t>
      </w:r>
      <w:r>
        <w:t xml:space="preserve"> </w:t>
      </w:r>
      <w:r>
        <w:rPr>
          <w:rStyle w:val="hps"/>
        </w:rPr>
        <w:t>Dhyai</w:t>
      </w:r>
      <w:r>
        <w:t xml:space="preserve"> </w:t>
      </w:r>
      <w:r>
        <w:rPr>
          <w:rStyle w:val="hps"/>
        </w:rPr>
        <w:t>o</w:t>
      </w:r>
      <w:r>
        <w:t xml:space="preserve"> </w:t>
      </w:r>
      <w:r>
        <w:rPr>
          <w:rStyle w:val="hps"/>
        </w:rPr>
        <w:t>"meditación"</w:t>
      </w:r>
      <w:r>
        <w:t xml:space="preserve">. </w:t>
      </w:r>
      <w:r>
        <w:rPr>
          <w:rStyle w:val="hps"/>
        </w:rPr>
        <w:t>Por lo tanto,</w:t>
      </w:r>
      <w:r>
        <w:t xml:space="preserve"> </w:t>
      </w:r>
      <w:r>
        <w:rPr>
          <w:rStyle w:val="hps"/>
        </w:rPr>
        <w:t>Dhyana</w:t>
      </w:r>
      <w:r>
        <w:t xml:space="preserve"> </w:t>
      </w:r>
      <w:r>
        <w:rPr>
          <w:rStyle w:val="hps"/>
        </w:rPr>
        <w:t>es el</w:t>
      </w:r>
      <w:r>
        <w:t xml:space="preserve"> </w:t>
      </w:r>
      <w:r>
        <w:rPr>
          <w:rStyle w:val="hps"/>
        </w:rPr>
        <w:t>proceso de celebración</w:t>
      </w:r>
      <w:r>
        <w:t xml:space="preserve"> </w:t>
      </w:r>
      <w:r>
        <w:rPr>
          <w:rStyle w:val="hps"/>
        </w:rPr>
        <w:t>continua</w:t>
      </w:r>
      <w:r>
        <w:t xml:space="preserve"> </w:t>
      </w:r>
      <w:r>
        <w:rPr>
          <w:rStyle w:val="hps"/>
        </w:rPr>
        <w:t>e interrumpida</w:t>
      </w:r>
      <w:r>
        <w:t xml:space="preserve"> </w:t>
      </w:r>
      <w:r>
        <w:rPr>
          <w:rStyle w:val="hps"/>
        </w:rPr>
        <w:t>de una imagen</w:t>
      </w:r>
      <w:r>
        <w:t xml:space="preserve"> </w:t>
      </w:r>
      <w:r>
        <w:rPr>
          <w:rStyle w:val="hps"/>
        </w:rPr>
        <w:t>de la</w:t>
      </w:r>
      <w:r>
        <w:t xml:space="preserve"> </w:t>
      </w:r>
      <w:r>
        <w:rPr>
          <w:rStyle w:val="hps"/>
        </w:rPr>
        <w:t>conciencia por medio de</w:t>
      </w:r>
      <w:r>
        <w:t xml:space="preserve"> </w:t>
      </w:r>
      <w:r>
        <w:rPr>
          <w:rStyle w:val="hps"/>
        </w:rPr>
        <w:t>una profunda concentración</w:t>
      </w:r>
      <w:r>
        <w:t>.</w:t>
      </w:r>
      <w:r>
        <w:rPr>
          <w:rStyle w:val="hps"/>
        </w:rPr>
        <w:t xml:space="preserve"> Dhyana</w:t>
      </w:r>
      <w:r>
        <w:t xml:space="preserve"> </w:t>
      </w:r>
      <w:r>
        <w:rPr>
          <w:rStyle w:val="hps"/>
        </w:rPr>
        <w:t>se alcanza</w:t>
      </w:r>
      <w:r>
        <w:t xml:space="preserve"> </w:t>
      </w:r>
      <w:r>
        <w:rPr>
          <w:rStyle w:val="hps"/>
        </w:rPr>
        <w:t>cuando la concentración</w:t>
      </w:r>
      <w:r>
        <w:t xml:space="preserve"> </w:t>
      </w:r>
      <w:r>
        <w:rPr>
          <w:rStyle w:val="hps"/>
        </w:rPr>
        <w:t>se ve profunda por</w:t>
      </w:r>
      <w:r>
        <w:t xml:space="preserve"> </w:t>
      </w:r>
      <w:r>
        <w:rPr>
          <w:rStyle w:val="hps"/>
        </w:rPr>
        <w:t>manten</w:t>
      </w:r>
      <w:r>
        <w:rPr>
          <w:rStyle w:val="hps"/>
        </w:rPr>
        <w:t>er</w:t>
      </w:r>
      <w:r>
        <w:t xml:space="preserve"> </w:t>
      </w:r>
      <w:r>
        <w:rPr>
          <w:rStyle w:val="hps"/>
        </w:rPr>
        <w:t>una imagen</w:t>
      </w:r>
      <w:r>
        <w:t xml:space="preserve"> </w:t>
      </w:r>
      <w:r>
        <w:rPr>
          <w:rStyle w:val="hps"/>
        </w:rPr>
        <w:t>de manera interrumpida y</w:t>
      </w:r>
      <w:r>
        <w:t xml:space="preserve"> </w:t>
      </w:r>
      <w:r>
        <w:rPr>
          <w:rStyle w:val="hps"/>
        </w:rPr>
        <w:t>continua</w:t>
      </w:r>
      <w:r>
        <w:t xml:space="preserve"> </w:t>
      </w:r>
      <w:r>
        <w:rPr>
          <w:rStyle w:val="hps"/>
        </w:rPr>
        <w:t>en la</w:t>
      </w:r>
      <w:r>
        <w:t xml:space="preserve"> </w:t>
      </w:r>
      <w:r>
        <w:rPr>
          <w:rStyle w:val="hps"/>
        </w:rPr>
        <w:t>conciencia por un</w:t>
      </w:r>
      <w:r>
        <w:t xml:space="preserve"> </w:t>
      </w:r>
      <w:r>
        <w:rPr>
          <w:rStyle w:val="hps"/>
        </w:rPr>
        <w:t>período de tiempo suficiente</w:t>
      </w:r>
      <w:r>
        <w:t xml:space="preserve">. </w:t>
      </w:r>
      <w:r>
        <w:rPr>
          <w:rStyle w:val="hps"/>
        </w:rPr>
        <w:t>Esta</w:t>
      </w:r>
      <w:r>
        <w:t xml:space="preserve"> </w:t>
      </w:r>
      <w:r>
        <w:rPr>
          <w:rStyle w:val="hps"/>
        </w:rPr>
        <w:t>concentración profunda</w:t>
      </w:r>
      <w:r>
        <w:t xml:space="preserve"> </w:t>
      </w:r>
      <w:r>
        <w:rPr>
          <w:rStyle w:val="hps"/>
        </w:rPr>
        <w:t>continua</w:t>
      </w:r>
      <w:r>
        <w:t xml:space="preserve"> </w:t>
      </w:r>
      <w:r>
        <w:rPr>
          <w:rStyle w:val="hps"/>
        </w:rPr>
        <w:t>e interrumpida</w:t>
      </w:r>
      <w:r>
        <w:t xml:space="preserve"> </w:t>
      </w:r>
      <w:r>
        <w:rPr>
          <w:rStyle w:val="hps"/>
        </w:rPr>
        <w:t>es la explicación</w:t>
      </w:r>
      <w:r>
        <w:t xml:space="preserve"> </w:t>
      </w:r>
      <w:r>
        <w:rPr>
          <w:rStyle w:val="hps"/>
        </w:rPr>
        <w:t>del proceso</w:t>
      </w:r>
      <w:r>
        <w:t xml:space="preserve"> </w:t>
      </w:r>
      <w:r>
        <w:rPr>
          <w:rStyle w:val="hps"/>
        </w:rPr>
        <w:t>de la meditación.</w:t>
      </w:r>
      <w:r>
        <w:t xml:space="preserve"> </w:t>
      </w:r>
      <w:r>
        <w:rPr>
          <w:rStyle w:val="hps"/>
        </w:rPr>
        <w:t>De acuerdo con</w:t>
      </w:r>
      <w:r>
        <w:t xml:space="preserve"> </w:t>
      </w:r>
      <w:r>
        <w:rPr>
          <w:rStyle w:val="hps"/>
        </w:rPr>
        <w:t>el sistema</w:t>
      </w:r>
      <w:r>
        <w:t xml:space="preserve"> </w:t>
      </w:r>
      <w:r>
        <w:rPr>
          <w:rStyle w:val="hps"/>
        </w:rPr>
        <w:t>Yoga</w:t>
      </w:r>
      <w:r>
        <w:t xml:space="preserve">, </w:t>
      </w:r>
      <w:r>
        <w:rPr>
          <w:rStyle w:val="hps"/>
        </w:rPr>
        <w:t>si la concentración</w:t>
      </w:r>
      <w:r>
        <w:t xml:space="preserve"> </w:t>
      </w:r>
      <w:r>
        <w:rPr>
          <w:rStyle w:val="hps"/>
        </w:rPr>
        <w:t>ti</w:t>
      </w:r>
      <w:r>
        <w:rPr>
          <w:rStyle w:val="hps"/>
        </w:rPr>
        <w:t>ene una duración de</w:t>
      </w:r>
      <w:r>
        <w:t xml:space="preserve"> </w:t>
      </w:r>
      <w:r>
        <w:rPr>
          <w:rStyle w:val="hps"/>
        </w:rPr>
        <w:t>144 segundos</w:t>
      </w:r>
      <w:r>
        <w:t xml:space="preserve"> </w:t>
      </w:r>
      <w:r>
        <w:rPr>
          <w:rStyle w:val="hps"/>
        </w:rPr>
        <w:t>sin</w:t>
      </w:r>
      <w:r>
        <w:t xml:space="preserve"> </w:t>
      </w:r>
      <w:r>
        <w:rPr>
          <w:rStyle w:val="hps"/>
        </w:rPr>
        <w:t>desviar la atención</w:t>
      </w:r>
      <w:r>
        <w:t xml:space="preserve">, la meditación </w:t>
      </w:r>
      <w:r>
        <w:rPr>
          <w:rStyle w:val="hps"/>
        </w:rPr>
        <w:t>se actualiza</w:t>
      </w:r>
      <w:r>
        <w:t>.</w:t>
      </w:r>
      <w:r>
        <w:rPr>
          <w:rStyle w:val="hps"/>
        </w:rPr>
        <w:t xml:space="preserve"> </w:t>
      </w:r>
    </w:p>
    <w:p w:rsidR="005B53E4" w:rsidRDefault="009D2690">
      <w:pPr>
        <w:rPr>
          <w:rStyle w:val="hps"/>
        </w:rPr>
      </w:pPr>
      <w:r>
        <w:rPr>
          <w:rStyle w:val="hps"/>
        </w:rPr>
        <w:t>Dhyana</w:t>
      </w:r>
      <w:r>
        <w:t xml:space="preserve"> </w:t>
      </w:r>
      <w:r>
        <w:rPr>
          <w:rStyle w:val="hps"/>
        </w:rPr>
        <w:t>es el estado de</w:t>
      </w:r>
      <w:r>
        <w:t xml:space="preserve"> </w:t>
      </w:r>
      <w:r>
        <w:rPr>
          <w:rStyle w:val="hps"/>
        </w:rPr>
        <w:t>concentración profunda</w:t>
      </w:r>
      <w:r>
        <w:t xml:space="preserve"> </w:t>
      </w:r>
      <w:r>
        <w:rPr>
          <w:rStyle w:val="hps"/>
        </w:rPr>
        <w:t>continua</w:t>
      </w:r>
      <w:r>
        <w:t xml:space="preserve"> </w:t>
      </w:r>
      <w:r>
        <w:rPr>
          <w:rStyle w:val="hps"/>
        </w:rPr>
        <w:t>e interrumpida</w:t>
      </w:r>
      <w:r>
        <w:t xml:space="preserve">, </w:t>
      </w:r>
      <w:r>
        <w:rPr>
          <w:rStyle w:val="hps"/>
        </w:rPr>
        <w:t>que</w:t>
      </w:r>
      <w:r>
        <w:t xml:space="preserve"> </w:t>
      </w:r>
      <w:r>
        <w:rPr>
          <w:rStyle w:val="hps"/>
        </w:rPr>
        <w:t>es la meditación.</w:t>
      </w:r>
      <w:r>
        <w:t xml:space="preserve"> </w:t>
      </w:r>
      <w:r>
        <w:rPr>
          <w:rStyle w:val="hps"/>
        </w:rPr>
        <w:t>En el</w:t>
      </w:r>
      <w:r>
        <w:t xml:space="preserve"> </w:t>
      </w:r>
      <w:r>
        <w:rPr>
          <w:rStyle w:val="hps"/>
        </w:rPr>
        <w:t>Dharana (</w:t>
      </w:r>
      <w:r>
        <w:t xml:space="preserve">concentración) </w:t>
      </w:r>
      <w:r>
        <w:rPr>
          <w:rStyle w:val="hps"/>
        </w:rPr>
        <w:t>del estado</w:t>
      </w:r>
      <w:r>
        <w:t xml:space="preserve">, la mente todavía </w:t>
      </w:r>
      <w:r>
        <w:rPr>
          <w:rStyle w:val="hps"/>
        </w:rPr>
        <w:t>se sumerge en</w:t>
      </w:r>
      <w:r>
        <w:t xml:space="preserve"> </w:t>
      </w:r>
      <w:r>
        <w:rPr>
          <w:rStyle w:val="hps"/>
        </w:rPr>
        <w:t>los</w:t>
      </w:r>
      <w:r>
        <w:rPr>
          <w:rStyle w:val="hps"/>
        </w:rPr>
        <w:t xml:space="preserve"> pensamientos y</w:t>
      </w:r>
      <w:r>
        <w:t xml:space="preserve"> </w:t>
      </w:r>
      <w:r>
        <w:rPr>
          <w:rStyle w:val="hps"/>
        </w:rPr>
        <w:t>se aleja</w:t>
      </w:r>
      <w:r>
        <w:t xml:space="preserve"> </w:t>
      </w:r>
      <w:r>
        <w:rPr>
          <w:rStyle w:val="hps"/>
        </w:rPr>
        <w:t>de la concentración,</w:t>
      </w:r>
      <w:r>
        <w:t xml:space="preserve"> </w:t>
      </w:r>
      <w:r>
        <w:rPr>
          <w:rStyle w:val="hps"/>
        </w:rPr>
        <w:t>mientras que en la</w:t>
      </w:r>
      <w:r>
        <w:t xml:space="preserve"> </w:t>
      </w:r>
      <w:r>
        <w:rPr>
          <w:rStyle w:val="hps"/>
        </w:rPr>
        <w:t>Dhyana</w:t>
      </w:r>
      <w:r>
        <w:t xml:space="preserve"> </w:t>
      </w:r>
      <w:r>
        <w:rPr>
          <w:rStyle w:val="hps"/>
        </w:rPr>
        <w:t>(meditación)</w:t>
      </w:r>
      <w:r>
        <w:t xml:space="preserve"> </w:t>
      </w:r>
      <w:r>
        <w:rPr>
          <w:rStyle w:val="hps"/>
        </w:rPr>
        <w:t>del estado,</w:t>
      </w:r>
      <w:r>
        <w:t xml:space="preserve"> </w:t>
      </w:r>
      <w:r>
        <w:rPr>
          <w:rStyle w:val="hps"/>
        </w:rPr>
        <w:t>la mente está bajo</w:t>
      </w:r>
      <w:r>
        <w:t xml:space="preserve"> </w:t>
      </w:r>
      <w:r>
        <w:rPr>
          <w:rStyle w:val="hps"/>
        </w:rPr>
        <w:t>control y no se</w:t>
      </w:r>
      <w:r>
        <w:t xml:space="preserve"> </w:t>
      </w:r>
      <w:r>
        <w:rPr>
          <w:rStyle w:val="hps"/>
        </w:rPr>
        <w:t>desvía</w:t>
      </w:r>
      <w:r>
        <w:t xml:space="preserve"> </w:t>
      </w:r>
      <w:r>
        <w:rPr>
          <w:rStyle w:val="hps"/>
        </w:rPr>
        <w:t>del objeto de la</w:t>
      </w:r>
      <w:r>
        <w:t xml:space="preserve"> </w:t>
      </w:r>
      <w:r>
        <w:rPr>
          <w:rStyle w:val="hps"/>
        </w:rPr>
        <w:t>concentración.</w:t>
      </w:r>
      <w:r>
        <w:t xml:space="preserve"> </w:t>
      </w:r>
      <w:r>
        <w:rPr>
          <w:rStyle w:val="hps"/>
        </w:rPr>
        <w:t>Por lo tanto,</w:t>
      </w:r>
      <w:r>
        <w:t xml:space="preserve"> </w:t>
      </w:r>
      <w:r>
        <w:rPr>
          <w:rStyle w:val="hps"/>
        </w:rPr>
        <w:t>la concentración profunda</w:t>
      </w:r>
      <w:r>
        <w:t xml:space="preserve"> </w:t>
      </w:r>
      <w:r>
        <w:rPr>
          <w:rStyle w:val="hps"/>
        </w:rPr>
        <w:t>o</w:t>
      </w:r>
      <w:r>
        <w:t xml:space="preserve"> </w:t>
      </w:r>
      <w:r>
        <w:rPr>
          <w:rStyle w:val="hps"/>
        </w:rPr>
        <w:t>Dhyana</w:t>
      </w:r>
      <w:r>
        <w:t xml:space="preserve"> </w:t>
      </w:r>
      <w:r>
        <w:rPr>
          <w:rStyle w:val="hps"/>
        </w:rPr>
        <w:t>o meditación</w:t>
      </w:r>
      <w:r>
        <w:t xml:space="preserve"> </w:t>
      </w:r>
      <w:r>
        <w:rPr>
          <w:rStyle w:val="hps"/>
        </w:rPr>
        <w:t>interrumpida</w:t>
      </w:r>
      <w:r>
        <w:t xml:space="preserve"> </w:t>
      </w:r>
      <w:r>
        <w:rPr>
          <w:rStyle w:val="hps"/>
        </w:rPr>
        <w:t>continúa</w:t>
      </w:r>
      <w:r>
        <w:t xml:space="preserve"> </w:t>
      </w:r>
      <w:r>
        <w:rPr>
          <w:rStyle w:val="hps"/>
        </w:rPr>
        <w:t>s</w:t>
      </w:r>
      <w:r>
        <w:rPr>
          <w:rStyle w:val="hps"/>
        </w:rPr>
        <w:t>in parar durante horas</w:t>
      </w:r>
      <w:r>
        <w:t>.</w:t>
      </w:r>
      <w:r>
        <w:br/>
      </w:r>
      <w:r>
        <w:rPr>
          <w:rStyle w:val="hps"/>
        </w:rPr>
        <w:t>Dhyana</w:t>
      </w:r>
      <w:r>
        <w:t xml:space="preserve"> </w:t>
      </w:r>
      <w:r>
        <w:rPr>
          <w:rStyle w:val="hps"/>
        </w:rPr>
        <w:t>(meditación)</w:t>
      </w:r>
      <w:r>
        <w:t xml:space="preserve"> </w:t>
      </w:r>
      <w:r>
        <w:rPr>
          <w:rStyle w:val="hps"/>
        </w:rPr>
        <w:t>se diferencia del anterior</w:t>
      </w:r>
      <w:r>
        <w:t xml:space="preserve"> </w:t>
      </w:r>
      <w:r>
        <w:rPr>
          <w:rStyle w:val="hps"/>
        </w:rPr>
        <w:t>Dharana (</w:t>
      </w:r>
      <w:r>
        <w:t xml:space="preserve">concentración) </w:t>
      </w:r>
      <w:r>
        <w:rPr>
          <w:rStyle w:val="hps"/>
        </w:rPr>
        <w:t>paso</w:t>
      </w:r>
      <w:r>
        <w:t xml:space="preserve"> </w:t>
      </w:r>
      <w:r>
        <w:rPr>
          <w:rStyle w:val="hps"/>
        </w:rPr>
        <w:t>por</w:t>
      </w:r>
      <w:r>
        <w:t xml:space="preserve"> </w:t>
      </w:r>
      <w:r>
        <w:rPr>
          <w:rStyle w:val="hps"/>
        </w:rPr>
        <w:t>la habilidad</w:t>
      </w:r>
      <w:r>
        <w:t xml:space="preserve"> </w:t>
      </w:r>
      <w:r>
        <w:rPr>
          <w:rStyle w:val="hps"/>
        </w:rPr>
        <w:t>de concentrarse</w:t>
      </w:r>
      <w:r>
        <w:t xml:space="preserve"> </w:t>
      </w:r>
      <w:r>
        <w:rPr>
          <w:rStyle w:val="hps"/>
        </w:rPr>
        <w:t>se ha agudizado</w:t>
      </w:r>
      <w:r>
        <w:t xml:space="preserve"> </w:t>
      </w:r>
      <w:r>
        <w:rPr>
          <w:rStyle w:val="hps"/>
        </w:rPr>
        <w:t>y en desarrollo.</w:t>
      </w:r>
      <w:r>
        <w:t xml:space="preserve"> </w:t>
      </w:r>
      <w:r>
        <w:rPr>
          <w:rStyle w:val="hps"/>
        </w:rPr>
        <w:t>El foco</w:t>
      </w:r>
      <w:r>
        <w:t xml:space="preserve"> </w:t>
      </w:r>
      <w:r>
        <w:rPr>
          <w:rStyle w:val="hps"/>
        </w:rPr>
        <w:t>ya no está en</w:t>
      </w:r>
      <w:r>
        <w:t xml:space="preserve"> </w:t>
      </w:r>
      <w:r>
        <w:rPr>
          <w:rStyle w:val="hps"/>
        </w:rPr>
        <w:t>un solo objeto</w:t>
      </w:r>
      <w:r>
        <w:t xml:space="preserve">, pero </w:t>
      </w:r>
      <w:r>
        <w:rPr>
          <w:rStyle w:val="hps"/>
        </w:rPr>
        <w:t>se ha extendido</w:t>
      </w:r>
      <w:r>
        <w:t xml:space="preserve"> </w:t>
      </w:r>
      <w:r>
        <w:rPr>
          <w:rStyle w:val="hps"/>
        </w:rPr>
        <w:t>a toda la</w:t>
      </w:r>
      <w:r>
        <w:t xml:space="preserve"> </w:t>
      </w:r>
      <w:r>
        <w:rPr>
          <w:rStyle w:val="hps"/>
        </w:rPr>
        <w:t>conciencia</w:t>
      </w:r>
      <w:r>
        <w:t xml:space="preserve">. </w:t>
      </w:r>
      <w:r>
        <w:rPr>
          <w:rStyle w:val="hps"/>
        </w:rPr>
        <w:t xml:space="preserve">La mente </w:t>
      </w:r>
      <w:r>
        <w:rPr>
          <w:rStyle w:val="hps"/>
        </w:rPr>
        <w:t>se convierte</w:t>
      </w:r>
      <w:r>
        <w:t xml:space="preserve"> </w:t>
      </w:r>
      <w:r>
        <w:rPr>
          <w:rStyle w:val="hps"/>
        </w:rPr>
        <w:t>en silencio durante</w:t>
      </w:r>
      <w:r>
        <w:t xml:space="preserve"> </w:t>
      </w:r>
      <w:r>
        <w:rPr>
          <w:rStyle w:val="hps"/>
        </w:rPr>
        <w:t>Dhyana</w:t>
      </w:r>
      <w:r>
        <w:t xml:space="preserve">, </w:t>
      </w:r>
      <w:r>
        <w:rPr>
          <w:rStyle w:val="hps"/>
        </w:rPr>
        <w:t>el flujo de</w:t>
      </w:r>
      <w:r>
        <w:t xml:space="preserve"> </w:t>
      </w:r>
      <w:r>
        <w:rPr>
          <w:rStyle w:val="hps"/>
        </w:rPr>
        <w:t>pensamientos</w:t>
      </w:r>
      <w:r>
        <w:t xml:space="preserve"> </w:t>
      </w:r>
      <w:r>
        <w:rPr>
          <w:rStyle w:val="hps"/>
        </w:rPr>
        <w:t>finales</w:t>
      </w:r>
      <w:r>
        <w:t xml:space="preserve"> </w:t>
      </w:r>
      <w:r>
        <w:rPr>
          <w:rStyle w:val="hps"/>
        </w:rPr>
        <w:t>y la serenidad</w:t>
      </w:r>
      <w:r>
        <w:t xml:space="preserve"> </w:t>
      </w:r>
      <w:r>
        <w:rPr>
          <w:rStyle w:val="hps"/>
        </w:rPr>
        <w:t>que se experimenta.</w:t>
      </w:r>
    </w:p>
    <w:p w:rsidR="005B53E4" w:rsidRDefault="009D2690">
      <w:r>
        <w:rPr>
          <w:rStyle w:val="hps"/>
        </w:rPr>
        <w:t>En</w:t>
      </w:r>
      <w:r>
        <w:t xml:space="preserve"> </w:t>
      </w:r>
      <w:r>
        <w:rPr>
          <w:rStyle w:val="hps"/>
        </w:rPr>
        <w:t>general,</w:t>
      </w:r>
      <w:r>
        <w:t xml:space="preserve"> </w:t>
      </w:r>
      <w:r>
        <w:rPr>
          <w:rStyle w:val="hps"/>
        </w:rPr>
        <w:t>la mente está</w:t>
      </w:r>
      <w:r>
        <w:t xml:space="preserve"> </w:t>
      </w:r>
      <w:r>
        <w:rPr>
          <w:rStyle w:val="hps"/>
        </w:rPr>
        <w:t>fragmentada y dispersa</w:t>
      </w:r>
      <w:r>
        <w:t xml:space="preserve">, sino que es </w:t>
      </w:r>
      <w:r>
        <w:rPr>
          <w:rStyle w:val="hps"/>
        </w:rPr>
        <w:t>al mismo tiempo</w:t>
      </w:r>
      <w:r>
        <w:t xml:space="preserve"> </w:t>
      </w:r>
      <w:r>
        <w:rPr>
          <w:rStyle w:val="hps"/>
        </w:rPr>
        <w:t>llena de</w:t>
      </w:r>
      <w:r>
        <w:t xml:space="preserve"> </w:t>
      </w:r>
      <w:r>
        <w:rPr>
          <w:rStyle w:val="hps"/>
        </w:rPr>
        <w:t>muchos pensamientos y</w:t>
      </w:r>
      <w:r>
        <w:t xml:space="preserve"> </w:t>
      </w:r>
      <w:r>
        <w:rPr>
          <w:rStyle w:val="hps"/>
        </w:rPr>
        <w:t>de trabajo</w:t>
      </w:r>
      <w:r>
        <w:t xml:space="preserve"> </w:t>
      </w:r>
      <w:r>
        <w:rPr>
          <w:rStyle w:val="hps"/>
        </w:rPr>
        <w:t>continuo</w:t>
      </w:r>
      <w:r>
        <w:t xml:space="preserve">. </w:t>
      </w:r>
      <w:r>
        <w:rPr>
          <w:rStyle w:val="hps"/>
        </w:rPr>
        <w:t>En esta situación</w:t>
      </w:r>
      <w:r>
        <w:t xml:space="preserve"> </w:t>
      </w:r>
      <w:r>
        <w:rPr>
          <w:rStyle w:val="hps"/>
        </w:rPr>
        <w:t>parece</w:t>
      </w:r>
      <w:r>
        <w:t xml:space="preserve"> </w:t>
      </w:r>
      <w:r>
        <w:rPr>
          <w:rStyle w:val="hps"/>
        </w:rPr>
        <w:t>imposible concentrarse en</w:t>
      </w:r>
      <w:r>
        <w:t xml:space="preserve"> </w:t>
      </w:r>
      <w:r>
        <w:rPr>
          <w:rStyle w:val="hps"/>
        </w:rPr>
        <w:t>un solo objeto.</w:t>
      </w:r>
      <w:r>
        <w:t xml:space="preserve"> </w:t>
      </w:r>
      <w:r>
        <w:rPr>
          <w:rStyle w:val="hps"/>
        </w:rPr>
        <w:t>Por medio</w:t>
      </w:r>
      <w:r>
        <w:t xml:space="preserve"> </w:t>
      </w:r>
      <w:r>
        <w:rPr>
          <w:rStyle w:val="hps"/>
        </w:rPr>
        <w:t>de las técnicas de</w:t>
      </w:r>
      <w:r>
        <w:t xml:space="preserve"> </w:t>
      </w:r>
      <w:r>
        <w:rPr>
          <w:rStyle w:val="hps"/>
        </w:rPr>
        <w:t>Dhyana</w:t>
      </w:r>
      <w:r>
        <w:t xml:space="preserve">, es </w:t>
      </w:r>
      <w:r>
        <w:rPr>
          <w:rStyle w:val="hps"/>
        </w:rPr>
        <w:t>posible obtener</w:t>
      </w:r>
      <w:r>
        <w:t xml:space="preserve"> </w:t>
      </w:r>
      <w:r>
        <w:rPr>
          <w:rStyle w:val="hps"/>
        </w:rPr>
        <w:t>la energía mental</w:t>
      </w:r>
      <w:r>
        <w:t xml:space="preserve"> </w:t>
      </w:r>
      <w:r>
        <w:rPr>
          <w:rStyle w:val="hps"/>
        </w:rPr>
        <w:t>y dirigirla hacia</w:t>
      </w:r>
      <w:r>
        <w:t xml:space="preserve"> </w:t>
      </w:r>
      <w:r>
        <w:rPr>
          <w:rStyle w:val="hps"/>
        </w:rPr>
        <w:t>un</w:t>
      </w:r>
      <w:r>
        <w:t xml:space="preserve"> </w:t>
      </w:r>
      <w:r>
        <w:rPr>
          <w:rStyle w:val="hps"/>
        </w:rPr>
        <w:t>objeto.</w:t>
      </w:r>
      <w:r>
        <w:br/>
      </w:r>
      <w:r>
        <w:rPr>
          <w:rStyle w:val="hps"/>
        </w:rPr>
        <w:t>El individuo</w:t>
      </w:r>
      <w:r>
        <w:t xml:space="preserve"> </w:t>
      </w:r>
      <w:r>
        <w:rPr>
          <w:rStyle w:val="hps"/>
        </w:rPr>
        <w:t>no obliga a</w:t>
      </w:r>
      <w:r>
        <w:t xml:space="preserve"> </w:t>
      </w:r>
      <w:r>
        <w:rPr>
          <w:rStyle w:val="hps"/>
        </w:rPr>
        <w:t>su</w:t>
      </w:r>
      <w:r>
        <w:t xml:space="preserve"> </w:t>
      </w:r>
      <w:r>
        <w:rPr>
          <w:rStyle w:val="hps"/>
        </w:rPr>
        <w:t>mente a concentrarse</w:t>
      </w:r>
      <w:r>
        <w:t xml:space="preserve"> </w:t>
      </w:r>
      <w:r>
        <w:rPr>
          <w:rStyle w:val="hps"/>
        </w:rPr>
        <w:t>durante la meditación</w:t>
      </w:r>
      <w:r>
        <w:t xml:space="preserve">, </w:t>
      </w:r>
      <w:r>
        <w:rPr>
          <w:rStyle w:val="hps"/>
        </w:rPr>
        <w:t>ya que la mente</w:t>
      </w:r>
      <w:r>
        <w:t xml:space="preserve"> </w:t>
      </w:r>
      <w:r>
        <w:rPr>
          <w:rStyle w:val="hps"/>
        </w:rPr>
        <w:t>está bajo contr</w:t>
      </w:r>
      <w:r>
        <w:rPr>
          <w:rStyle w:val="hps"/>
        </w:rPr>
        <w:t>ol</w:t>
      </w:r>
      <w:r>
        <w:t xml:space="preserve"> </w:t>
      </w:r>
      <w:r>
        <w:rPr>
          <w:rStyle w:val="hps"/>
        </w:rPr>
        <w:t>y en paz</w:t>
      </w:r>
      <w:r>
        <w:t xml:space="preserve">, </w:t>
      </w:r>
      <w:r>
        <w:rPr>
          <w:rStyle w:val="hps"/>
        </w:rPr>
        <w:t>que se centra en</w:t>
      </w:r>
      <w:r>
        <w:t xml:space="preserve"> </w:t>
      </w:r>
      <w:r>
        <w:rPr>
          <w:rStyle w:val="hps"/>
        </w:rPr>
        <w:t>el objeto elegido y</w:t>
      </w:r>
      <w:r>
        <w:t xml:space="preserve"> </w:t>
      </w:r>
      <w:r>
        <w:rPr>
          <w:rStyle w:val="hps"/>
        </w:rPr>
        <w:t>no</w:t>
      </w:r>
      <w:r>
        <w:t xml:space="preserve"> </w:t>
      </w:r>
      <w:r>
        <w:rPr>
          <w:rStyle w:val="hps"/>
        </w:rPr>
        <w:t>se desprenden</w:t>
      </w:r>
      <w:r>
        <w:t xml:space="preserve"> </w:t>
      </w:r>
      <w:r>
        <w:rPr>
          <w:rStyle w:val="hps"/>
        </w:rPr>
        <w:t>de ella.</w:t>
      </w:r>
      <w:r>
        <w:t xml:space="preserve"> </w:t>
      </w:r>
      <w:r>
        <w:rPr>
          <w:rStyle w:val="hps"/>
        </w:rPr>
        <w:t>Debido a esta razón</w:t>
      </w:r>
      <w:r>
        <w:t xml:space="preserve">, es </w:t>
      </w:r>
      <w:r>
        <w:rPr>
          <w:rStyle w:val="hps"/>
        </w:rPr>
        <w:t>imposible practicar</w:t>
      </w:r>
      <w:r>
        <w:t xml:space="preserve"> </w:t>
      </w:r>
      <w:r>
        <w:rPr>
          <w:rStyle w:val="hps"/>
        </w:rPr>
        <w:t>la verdadera meditación</w:t>
      </w:r>
      <w:r>
        <w:t xml:space="preserve"> </w:t>
      </w:r>
      <w:r>
        <w:rPr>
          <w:rStyle w:val="hps"/>
        </w:rPr>
        <w:t>sin antes</w:t>
      </w:r>
      <w:r>
        <w:t xml:space="preserve"> </w:t>
      </w:r>
      <w:r>
        <w:rPr>
          <w:rStyle w:val="hps"/>
        </w:rPr>
        <w:t>practicar</w:t>
      </w:r>
      <w:r>
        <w:t xml:space="preserve"> </w:t>
      </w:r>
      <w:r>
        <w:rPr>
          <w:rStyle w:val="hps"/>
        </w:rPr>
        <w:t>las técnicas dadas</w:t>
      </w:r>
      <w:r>
        <w:t xml:space="preserve"> </w:t>
      </w:r>
      <w:r>
        <w:rPr>
          <w:rStyle w:val="hps"/>
        </w:rPr>
        <w:t>en los seis primeros</w:t>
      </w:r>
      <w:r>
        <w:t xml:space="preserve"> </w:t>
      </w:r>
      <w:r>
        <w:rPr>
          <w:rStyle w:val="hps"/>
        </w:rPr>
        <w:t>pasos</w:t>
      </w:r>
      <w:r>
        <w:t xml:space="preserve"> </w:t>
      </w:r>
      <w:r>
        <w:rPr>
          <w:rStyle w:val="hps"/>
        </w:rPr>
        <w:t>del sistema de</w:t>
      </w:r>
      <w:r>
        <w:t xml:space="preserve"> </w:t>
      </w:r>
      <w:r>
        <w:rPr>
          <w:rStyle w:val="hps"/>
        </w:rPr>
        <w:t>Yoga</w:t>
      </w:r>
      <w:r>
        <w:t xml:space="preserve">. </w:t>
      </w:r>
      <w:r>
        <w:rPr>
          <w:rStyle w:val="hps"/>
        </w:rPr>
        <w:t>El llamado</w:t>
      </w:r>
      <w:r>
        <w:t xml:space="preserve"> </w:t>
      </w:r>
      <w:r>
        <w:rPr>
          <w:rStyle w:val="hps"/>
        </w:rPr>
        <w:t>conjurado</w:t>
      </w:r>
      <w:r>
        <w:t xml:space="preserve"> </w:t>
      </w:r>
      <w:r>
        <w:rPr>
          <w:rStyle w:val="hps"/>
        </w:rPr>
        <w:t>"meditación"</w:t>
      </w:r>
      <w:r>
        <w:t xml:space="preserve"> </w:t>
      </w:r>
      <w:r>
        <w:rPr>
          <w:rStyle w:val="hps"/>
        </w:rPr>
        <w:t>métodos que se</w:t>
      </w:r>
      <w:r>
        <w:t xml:space="preserve"> </w:t>
      </w:r>
      <w:r>
        <w:rPr>
          <w:rStyle w:val="hps"/>
        </w:rPr>
        <w:t>han</w:t>
      </w:r>
      <w:r>
        <w:t xml:space="preserve"> </w:t>
      </w:r>
      <w:r>
        <w:rPr>
          <w:rStyle w:val="hps"/>
        </w:rPr>
        <w:t>generalizado</w:t>
      </w:r>
      <w:r>
        <w:t xml:space="preserve"> </w:t>
      </w:r>
      <w:r>
        <w:rPr>
          <w:rStyle w:val="hps"/>
        </w:rPr>
        <w:t>en la actualidad</w:t>
      </w:r>
      <w:r>
        <w:t xml:space="preserve"> </w:t>
      </w:r>
      <w:r>
        <w:rPr>
          <w:rStyle w:val="hps"/>
        </w:rPr>
        <w:t>nada que ver con</w:t>
      </w:r>
      <w:r>
        <w:t xml:space="preserve"> </w:t>
      </w:r>
      <w:r>
        <w:rPr>
          <w:rStyle w:val="hps"/>
        </w:rPr>
        <w:t>la verdadera meditación</w:t>
      </w:r>
      <w:r>
        <w:t xml:space="preserve"> </w:t>
      </w:r>
      <w:r>
        <w:rPr>
          <w:rStyle w:val="hps"/>
        </w:rPr>
        <w:t>llamada</w:t>
      </w:r>
      <w:r>
        <w:t xml:space="preserve"> </w:t>
      </w:r>
      <w:r>
        <w:rPr>
          <w:rStyle w:val="hps"/>
        </w:rPr>
        <w:t>Dhyana</w:t>
      </w:r>
      <w:r>
        <w:t>.</w:t>
      </w:r>
    </w:p>
    <w:p w:rsidR="005B53E4" w:rsidRDefault="009D2690">
      <w:pPr>
        <w:rPr>
          <w:rStyle w:val="hps"/>
        </w:rPr>
      </w:pPr>
      <w:r>
        <w:rPr>
          <w:rStyle w:val="hps"/>
        </w:rPr>
        <w:t>Otra regla</w:t>
      </w:r>
      <w:r>
        <w:t xml:space="preserve"> </w:t>
      </w:r>
      <w:r>
        <w:rPr>
          <w:rStyle w:val="hps"/>
        </w:rPr>
        <w:t>importante de la meditación</w:t>
      </w:r>
      <w:r>
        <w:t xml:space="preserve">: </w:t>
      </w:r>
      <w:r>
        <w:rPr>
          <w:rStyle w:val="hps"/>
        </w:rPr>
        <w:t>Para que la energía</w:t>
      </w:r>
      <w:r>
        <w:t xml:space="preserve"> </w:t>
      </w:r>
      <w:r>
        <w:rPr>
          <w:rStyle w:val="hps"/>
        </w:rPr>
        <w:t>pueda</w:t>
      </w:r>
      <w:r>
        <w:t xml:space="preserve"> </w:t>
      </w:r>
      <w:r>
        <w:rPr>
          <w:rStyle w:val="hps"/>
        </w:rPr>
        <w:t>fluir libremente</w:t>
      </w:r>
      <w:r>
        <w:t xml:space="preserve"> </w:t>
      </w:r>
      <w:r>
        <w:rPr>
          <w:rStyle w:val="hps"/>
        </w:rPr>
        <w:t>en el canal</w:t>
      </w:r>
      <w:r>
        <w:t xml:space="preserve"> </w:t>
      </w:r>
      <w:r>
        <w:rPr>
          <w:rStyle w:val="hps"/>
        </w:rPr>
        <w:t>Sushumna</w:t>
      </w:r>
      <w:r>
        <w:t xml:space="preserve"> </w:t>
      </w:r>
      <w:r>
        <w:rPr>
          <w:rStyle w:val="hps"/>
        </w:rPr>
        <w:t>Nadi</w:t>
      </w:r>
      <w:r>
        <w:t xml:space="preserve"> </w:t>
      </w:r>
      <w:r>
        <w:rPr>
          <w:rStyle w:val="hps"/>
        </w:rPr>
        <w:t>y</w:t>
      </w:r>
      <w:r>
        <w:t xml:space="preserve"> </w:t>
      </w:r>
      <w:r>
        <w:rPr>
          <w:rStyle w:val="hps"/>
        </w:rPr>
        <w:t>para que el individuo</w:t>
      </w:r>
      <w:r>
        <w:t xml:space="preserve"> </w:t>
      </w:r>
      <w:r>
        <w:rPr>
          <w:rStyle w:val="hps"/>
        </w:rPr>
        <w:t>no</w:t>
      </w:r>
      <w:r>
        <w:t xml:space="preserve"> </w:t>
      </w:r>
      <w:r>
        <w:rPr>
          <w:rStyle w:val="hps"/>
        </w:rPr>
        <w:t>c</w:t>
      </w:r>
      <w:r>
        <w:rPr>
          <w:rStyle w:val="hps"/>
        </w:rPr>
        <w:t>onciliar el sueño,</w:t>
      </w:r>
      <w:r>
        <w:t xml:space="preserve"> </w:t>
      </w:r>
      <w:r>
        <w:rPr>
          <w:rStyle w:val="hps"/>
        </w:rPr>
        <w:t>la meditación</w:t>
      </w:r>
      <w:r>
        <w:t xml:space="preserve"> </w:t>
      </w:r>
      <w:r>
        <w:rPr>
          <w:rStyle w:val="hps"/>
        </w:rPr>
        <w:t>se debe hacer siempre</w:t>
      </w:r>
      <w:r>
        <w:t xml:space="preserve"> </w:t>
      </w:r>
      <w:r>
        <w:rPr>
          <w:rStyle w:val="hps"/>
        </w:rPr>
        <w:t>en</w:t>
      </w:r>
      <w:r>
        <w:t xml:space="preserve"> </w:t>
      </w:r>
      <w:r>
        <w:rPr>
          <w:rStyle w:val="hps"/>
        </w:rPr>
        <w:t>Padmasana</w:t>
      </w:r>
      <w:r>
        <w:t xml:space="preserve">, </w:t>
      </w:r>
      <w:r>
        <w:rPr>
          <w:rStyle w:val="hps"/>
        </w:rPr>
        <w:t>Siddhasana</w:t>
      </w:r>
      <w:r>
        <w:t xml:space="preserve"> </w:t>
      </w:r>
      <w:r>
        <w:rPr>
          <w:rStyle w:val="hps"/>
        </w:rPr>
        <w:t>u otras posiciones de</w:t>
      </w:r>
      <w:r>
        <w:t xml:space="preserve"> </w:t>
      </w:r>
      <w:r>
        <w:rPr>
          <w:rStyle w:val="hps"/>
        </w:rPr>
        <w:t>sentado</w:t>
      </w:r>
      <w:r>
        <w:t xml:space="preserve"> </w:t>
      </w:r>
      <w:r>
        <w:rPr>
          <w:rStyle w:val="hps"/>
        </w:rPr>
        <w:t>en</w:t>
      </w:r>
      <w:r>
        <w:t xml:space="preserve"> </w:t>
      </w:r>
      <w:r>
        <w:rPr>
          <w:rStyle w:val="hps"/>
        </w:rPr>
        <w:t>la parte de atrás</w:t>
      </w:r>
      <w:r>
        <w:t xml:space="preserve"> </w:t>
      </w:r>
      <w:r>
        <w:rPr>
          <w:rStyle w:val="hps"/>
        </w:rPr>
        <w:t>está en posición vertical</w:t>
      </w:r>
      <w:r>
        <w:t xml:space="preserve"> </w:t>
      </w:r>
      <w:r>
        <w:rPr>
          <w:rStyle w:val="hps"/>
        </w:rPr>
        <w:t>(Para más detalles</w:t>
      </w:r>
      <w:r>
        <w:t xml:space="preserve"> </w:t>
      </w:r>
      <w:r>
        <w:rPr>
          <w:rStyle w:val="hps"/>
        </w:rPr>
        <w:t>consulte el</w:t>
      </w:r>
      <w:r>
        <w:t xml:space="preserve"> </w:t>
      </w:r>
      <w:r>
        <w:rPr>
          <w:rStyle w:val="hps"/>
        </w:rPr>
        <w:t>libro</w:t>
      </w:r>
      <w:r>
        <w:t xml:space="preserve"> </w:t>
      </w:r>
      <w:r>
        <w:rPr>
          <w:rStyle w:val="hps"/>
        </w:rPr>
        <w:t>Yoga</w:t>
      </w:r>
      <w:r>
        <w:t xml:space="preserve">: </w:t>
      </w:r>
      <w:r>
        <w:rPr>
          <w:rStyle w:val="hps"/>
        </w:rPr>
        <w:t>Asanas</w:t>
      </w:r>
      <w:r>
        <w:t xml:space="preserve"> </w:t>
      </w:r>
      <w:r>
        <w:rPr>
          <w:rStyle w:val="hps"/>
        </w:rPr>
        <w:t>-</w:t>
      </w:r>
      <w:r>
        <w:t xml:space="preserve"> </w:t>
      </w:r>
      <w:r>
        <w:rPr>
          <w:rStyle w:val="hps"/>
        </w:rPr>
        <w:t>Posiciones</w:t>
      </w:r>
      <w:r>
        <w:t xml:space="preserve">). </w:t>
      </w:r>
      <w:r>
        <w:rPr>
          <w:rStyle w:val="hps"/>
        </w:rPr>
        <w:t>Algunos</w:t>
      </w:r>
      <w:r>
        <w:t xml:space="preserve"> </w:t>
      </w:r>
      <w:r>
        <w:rPr>
          <w:rStyle w:val="hps"/>
        </w:rPr>
        <w:t>Dharana (</w:t>
      </w:r>
      <w:r>
        <w:t xml:space="preserve">concentración) </w:t>
      </w:r>
      <w:r>
        <w:rPr>
          <w:rStyle w:val="hps"/>
        </w:rPr>
        <w:t>la</w:t>
      </w:r>
      <w:r>
        <w:rPr>
          <w:rStyle w:val="hps"/>
        </w:rPr>
        <w:t>s técnicas</w:t>
      </w:r>
      <w:r>
        <w:t xml:space="preserve"> </w:t>
      </w:r>
      <w:r>
        <w:rPr>
          <w:rStyle w:val="hps"/>
        </w:rPr>
        <w:t>se puede hacer</w:t>
      </w:r>
      <w:r>
        <w:t xml:space="preserve"> </w:t>
      </w:r>
      <w:r>
        <w:rPr>
          <w:rStyle w:val="hps"/>
        </w:rPr>
        <w:t>mientras está acostado</w:t>
      </w:r>
      <w:r>
        <w:t xml:space="preserve"> </w:t>
      </w:r>
      <w:r>
        <w:rPr>
          <w:rStyle w:val="hps"/>
        </w:rPr>
        <w:t>sobre la espalda</w:t>
      </w:r>
      <w:r>
        <w:t xml:space="preserve">, pero </w:t>
      </w:r>
      <w:r>
        <w:rPr>
          <w:rStyle w:val="hps"/>
        </w:rPr>
        <w:t>las técnicas de</w:t>
      </w:r>
      <w:r>
        <w:t xml:space="preserve"> </w:t>
      </w:r>
      <w:r>
        <w:rPr>
          <w:rStyle w:val="hps"/>
        </w:rPr>
        <w:t>Dhyana</w:t>
      </w:r>
      <w:r>
        <w:t xml:space="preserve"> </w:t>
      </w:r>
      <w:r>
        <w:rPr>
          <w:rStyle w:val="hps"/>
        </w:rPr>
        <w:t>(meditación)</w:t>
      </w:r>
      <w:r>
        <w:t xml:space="preserve"> </w:t>
      </w:r>
      <w:r>
        <w:rPr>
          <w:rStyle w:val="hps"/>
        </w:rPr>
        <w:t>siempre</w:t>
      </w:r>
      <w:r>
        <w:t xml:space="preserve"> </w:t>
      </w:r>
      <w:r>
        <w:rPr>
          <w:rStyle w:val="hps"/>
        </w:rPr>
        <w:t>se debe practicar</w:t>
      </w:r>
      <w:r>
        <w:t xml:space="preserve"> </w:t>
      </w:r>
      <w:r>
        <w:rPr>
          <w:rStyle w:val="hps"/>
        </w:rPr>
        <w:t>mientras está sentado</w:t>
      </w:r>
      <w:r>
        <w:t xml:space="preserve"> </w:t>
      </w:r>
      <w:r>
        <w:rPr>
          <w:rStyle w:val="hps"/>
        </w:rPr>
        <w:t>con la espalda</w:t>
      </w:r>
      <w:r>
        <w:t xml:space="preserve"> </w:t>
      </w:r>
      <w:r>
        <w:rPr>
          <w:rStyle w:val="hps"/>
        </w:rPr>
        <w:t>erguida.</w:t>
      </w:r>
      <w:r>
        <w:t xml:space="preserve"> </w:t>
      </w:r>
      <w:r>
        <w:rPr>
          <w:rStyle w:val="hps"/>
        </w:rPr>
        <w:t>Esto</w:t>
      </w:r>
      <w:r>
        <w:t xml:space="preserve"> </w:t>
      </w:r>
      <w:r>
        <w:rPr>
          <w:rStyle w:val="hps"/>
        </w:rPr>
        <w:t>se debe a que</w:t>
      </w:r>
      <w:r>
        <w:t xml:space="preserve"> </w:t>
      </w:r>
      <w:r>
        <w:rPr>
          <w:rStyle w:val="hps"/>
        </w:rPr>
        <w:t>el individuo debe permanecer</w:t>
      </w:r>
      <w:r>
        <w:t xml:space="preserve"> </w:t>
      </w:r>
      <w:r>
        <w:rPr>
          <w:rStyle w:val="hps"/>
        </w:rPr>
        <w:t>consciente</w:t>
      </w:r>
      <w:r>
        <w:t xml:space="preserve"> </w:t>
      </w:r>
      <w:r>
        <w:rPr>
          <w:rStyle w:val="hps"/>
        </w:rPr>
        <w:t xml:space="preserve">durante la </w:t>
      </w:r>
      <w:r>
        <w:rPr>
          <w:rStyle w:val="hps"/>
        </w:rPr>
        <w:t>meditación.</w:t>
      </w:r>
      <w:bookmarkStart w:id="34" w:name="_Toc316549842"/>
    </w:p>
    <w:p w:rsidR="005B53E4" w:rsidRDefault="005B53E4"/>
    <w:p w:rsidR="005B53E4" w:rsidRDefault="009D2690">
      <w:pPr>
        <w:pStyle w:val="Balk2"/>
        <w:pageBreakBefore/>
      </w:pPr>
      <w:bookmarkStart w:id="35" w:name="_Cap%C3%ADtulo__12"/>
      <w:bookmarkEnd w:id="35"/>
      <w:r>
        <w:lastRenderedPageBreak/>
        <w:t>Capítulo  12 : Samadhi - Técnicas Supermeditación</w:t>
      </w:r>
      <w:bookmarkEnd w:id="34"/>
    </w:p>
    <w:p w:rsidR="005B53E4" w:rsidRDefault="009D2690">
      <w:r>
        <w:t>El octavo paso del sistema de yoga original se llama Samadhi. Samadhi es la tercera etapa del control mental. La palabra sánscrita Dhi es la raíz de la palabra Samadhi. La palabra Dhi significa</w:t>
      </w:r>
      <w:r>
        <w:t xml:space="preserve"> 'meditación'.y Samadhi es una combinación de dos palabras: Sam y Dhi. La palabra significa Sam 'super' o 'superior', la palabra Samadhi significa "supermeditation. Samadhi es el proceso de forma interrumpida con un objeto en la mente. De acuerdo con el si</w:t>
      </w:r>
      <w:r>
        <w:t>stema de yoga, la meditación, si tiene una duración de 1.728 segundos (que es de 29 minutos), supermeditation se actualiza.</w:t>
      </w:r>
      <w:r>
        <w:br/>
      </w:r>
      <w:r>
        <w:br/>
        <w:t xml:space="preserve">En la última etapa de Dhyana (meditación) llega a un clímax. La meditación está tan profunda en este punto que la conciencia no se </w:t>
      </w:r>
      <w:r>
        <w:t>desprenda del objeto en el enfoque y, de hecho, desaparece el sentimiento de sí mismo. Este estado está llamado Samadhi (supermeditación). Según el Sistema de Yoga Original, si supermeditación tiene una duración de 48 minutos sin desviación o disminución d</w:t>
      </w:r>
      <w:r>
        <w:t>e la atención, Kaivalya se actualiza. La palabra sánscrita Kaivalya significa "Libertad espiritual". En el estado de Kaivalya, el individuo sobrepasa las fronteras de la energía material y las experiencias del alma más allá de la materia. Él / ella se ha e</w:t>
      </w:r>
      <w:r>
        <w:t>mancipado de la esclavitud material y disfruta de la libertad espiritual.</w:t>
      </w:r>
    </w:p>
    <w:p w:rsidR="005B53E4" w:rsidRDefault="009D2690">
      <w:r>
        <w:t>Una corriente secta hindú de nuestros días se presenta como "kaivalya yoga" para ocultar su verdadera identidad. Mediante el uso de las llamadas prácticas "yoga" como reclamo, esta s</w:t>
      </w:r>
      <w:r>
        <w:t>ecta lava cerebros de la gente con sus creencias dañinas.</w:t>
      </w:r>
      <w:r>
        <w:br/>
        <w:t>Controlado inhalar y exhalar trae la calma y paz. La mente en paz se concentra y se estabiliza. La mente se estabiliza capaz de concentrarse en la luz espiritual interior. Así, el individuo comienza</w:t>
      </w:r>
      <w:r>
        <w:t xml:space="preserve"> a centrarse en los objetos materiales y al final se centra en los objetos espirituales. Al igual que un cristal natural adquiere los colores de los objetos que lo rodean, cuando la mente alcanza el silencio, que toma la forma de los objetos que se concent</w:t>
      </w:r>
      <w:r>
        <w:t>ra. Durante este tiempo, el que sabe, el conocimiento y el objeto de conocimiento se hacen uno. Este punto culminante de la meditación está llamado Samadhi (supermeditación).</w:t>
      </w:r>
      <w:r>
        <w:br/>
        <w:t xml:space="preserve">Concentrar la mente en un objeto específico es dharana, que es la concentración. </w:t>
      </w:r>
      <w:r>
        <w:t>La concentración continua e interrumpida es Dhyana, que es la meditación. Cuando la mente se sumerge en sí mismo real y pierde el sentido de la distinción de ser individual, Samadhi, que es supermeditation se actualiza. Cuando la concentración, la meditaci</w:t>
      </w:r>
      <w:r>
        <w:t>ón y supermeditación se practican uno tras otro, samyama se actualiza. Concentrar la mente en un objeto y pasar los pasos Dharana, Dhyana y Samadhi se llama samyama, estos tres pasos juntos se conocen como SAMYAMA.</w:t>
      </w:r>
    </w:p>
    <w:p w:rsidR="005B53E4" w:rsidRDefault="005B53E4"/>
    <w:p w:rsidR="005B53E4" w:rsidRDefault="009D2690">
      <w:pPr>
        <w:pStyle w:val="Balk2"/>
        <w:pageBreakBefore/>
      </w:pPr>
      <w:bookmarkStart w:id="36" w:name="_Conclusi%C3%B3n"/>
      <w:bookmarkStart w:id="37" w:name="_Toc316549740"/>
      <w:bookmarkEnd w:id="36"/>
      <w:r>
        <w:lastRenderedPageBreak/>
        <w:t>Conclusión</w:t>
      </w:r>
      <w:bookmarkEnd w:id="37"/>
    </w:p>
    <w:p w:rsidR="005B53E4" w:rsidRDefault="005B53E4"/>
    <w:p w:rsidR="005B53E4" w:rsidRDefault="009D2690">
      <w:r>
        <w:t xml:space="preserve">La práctica es muy </w:t>
      </w:r>
      <w:r>
        <w:t>importante en el camino de Yoga. La semilla debe ser apretado para que el aceite que sale de ella. La madera debe ser caliente para que el fuego en el que puede ir en llamas y llegar a la superficie. Del mismo modo, el yoga debe ser practicado con regulari</w:t>
      </w:r>
      <w:r>
        <w:t>dad para que el fuego espiritual en el individuo pueda salir. Si una persona joven, viejo, o incluso enfermo, débil o paralizado continuamente sigue las prácticas de las técnicas de yoga, él / ella puede alcanzar a la perfección. El secreto del éxito es co</w:t>
      </w:r>
      <w:r>
        <w:t xml:space="preserve">nstante y la práctica regular. Si las técnicas de yoga se practica con regularidad, se puede lograr la armonía de la mente y el cuerpo, físico, emocional, mental, nervioso y espiritual, la paz interior y la serenidad. Es de vital importancia que se dé por </w:t>
      </w:r>
      <w:r>
        <w:t>vencido y continuar los esfuerzos de uno. Uno ni siquiera puede orinar o defecar sin hacer esfuerzo. Nadie puede ayudar a una persona que no se haga todos los esfuerzos. Incluso el maestro más capaz no puede hacer nada para que una persona perezosa ascende</w:t>
      </w:r>
      <w:r>
        <w:t>r.</w:t>
      </w:r>
      <w:r>
        <w:br/>
        <w:t>Es esencialmente importante tener paciencia en el camino de yoga. Es imposible que una persona impaciente para avanzar en el camino de yoga. Yoga debe ser practicado lentamente y con cuidado. Si las técnicas se práctica correctamente  en su forma origin</w:t>
      </w:r>
      <w:r>
        <w:t>al, él / ella incluso puede lograr resultados positivos en su primer intento.</w:t>
      </w:r>
    </w:p>
    <w:p w:rsidR="005B53E4" w:rsidRDefault="009D2690">
      <w:r>
        <w:t>La práctica no será perfecta en el comienzo, lo que es natural. Su práctica se convertirá en el tiempo perfecto. Usted lo hará mejor cada día. La perfección vendrá por sí solo. L</w:t>
      </w:r>
      <w:r>
        <w:t>a paciencia y la atención son los secretos de forma ascendente por el camino del yoga.</w:t>
      </w:r>
      <w:r>
        <w:br/>
        <w:t>Algunas personas dicen que una persona debe renunciar a todo por el camino del yoga. Este dicho está mal. Un yogui no abandona el mundo o los beneficios del mundo. Un yo</w:t>
      </w:r>
      <w:r>
        <w:t>gui abandona las cosas negativas, cosas que inhiben el desarrollo de una persona y sus ruinas de su salud. Un Yogui no da seguimiento a las acciones. Un yogui abandona esas actividades que son perjudiciales para las personas y trabaja para el desarrollo de</w:t>
      </w:r>
      <w:r>
        <w:t xml:space="preserve"> la sociedad.</w:t>
      </w:r>
      <w:r>
        <w:br/>
        <w:t>Similar a un diamante que ha sido bien formado y tiene muchas caras o facetas, así como cada faceta refleja un color diferente, cada aspecto de la palabra yoga refleja diferencias sutiles de significado, y muestra los diferentes aspectos de t</w:t>
      </w:r>
      <w:r>
        <w:t>odos los campos de los esfuerzos de los pueblos "para lograr la paz interior y felicidad.</w:t>
      </w:r>
    </w:p>
    <w:p w:rsidR="005B53E4" w:rsidRDefault="009D2690">
      <w:r>
        <w:t>El yoga es el sistema universal de progreso, que calma la mente perturbada y dirige la energía a los canales constructivo, positivo, beneficioso y creativo. Similar a</w:t>
      </w:r>
      <w:r>
        <w:t xml:space="preserve"> un río poderoso que se convirtió en un estado útil a través de métodos correctos y mediante la construcción de presas y canales, cuando la mente está correctamente controlada por medio de técnicas de yoga, se crea un tesoro de tranquilidad y produce energ</w:t>
      </w:r>
      <w:r>
        <w:t>ía en abundancia para una persona de ascender.</w:t>
      </w:r>
      <w:r>
        <w:br/>
        <w:t>Hay Margas diferentes para ascender de acuerdo con la naturaleza de una persona. La palabra sánscrita Marga significa 'ruta'. Así, diferentes caminos para el ascenso se han dado de acuerdo con los talentos y l</w:t>
      </w:r>
      <w:r>
        <w:t>as inclinaciones.</w:t>
      </w:r>
      <w:r>
        <w:br/>
        <w:t>Hay cuatro caminos fundamentales para que una persona de ascender y evolucionar.</w:t>
      </w:r>
    </w:p>
    <w:p w:rsidR="005B53E4" w:rsidRDefault="005B53E4">
      <w:pPr>
        <w:shd w:val="clear" w:color="auto" w:fill="F5F5F5"/>
        <w:rPr>
          <w:rFonts w:cs="Calibri"/>
          <w:color w:val="888888"/>
          <w:sz w:val="20"/>
          <w:szCs w:val="20"/>
        </w:rPr>
      </w:pPr>
    </w:p>
    <w:p w:rsidR="005B53E4" w:rsidRDefault="009D2690">
      <w:pPr>
        <w:numPr>
          <w:ilvl w:val="0"/>
          <w:numId w:val="3"/>
        </w:numPr>
        <w:spacing w:line="288" w:lineRule="auto"/>
        <w:rPr>
          <w:rFonts w:cs="Calibri"/>
          <w:i/>
          <w:lang w:val="en-US"/>
        </w:rPr>
      </w:pPr>
      <w:r>
        <w:rPr>
          <w:rFonts w:cs="Calibri"/>
          <w:i/>
          <w:lang w:val="en-US"/>
        </w:rPr>
        <w:t>Karma Marga</w:t>
      </w:r>
    </w:p>
    <w:p w:rsidR="005B53E4" w:rsidRDefault="009D2690">
      <w:pPr>
        <w:numPr>
          <w:ilvl w:val="0"/>
          <w:numId w:val="3"/>
        </w:numPr>
        <w:spacing w:line="288" w:lineRule="auto"/>
        <w:rPr>
          <w:rFonts w:cs="Calibri"/>
          <w:i/>
          <w:lang w:val="en-US"/>
        </w:rPr>
      </w:pPr>
      <w:r>
        <w:rPr>
          <w:rFonts w:cs="Calibri"/>
          <w:i/>
          <w:lang w:val="en-US"/>
        </w:rPr>
        <w:t>Bhakti Marga</w:t>
      </w:r>
    </w:p>
    <w:p w:rsidR="005B53E4" w:rsidRDefault="009D2690">
      <w:pPr>
        <w:numPr>
          <w:ilvl w:val="0"/>
          <w:numId w:val="3"/>
        </w:numPr>
        <w:spacing w:line="288" w:lineRule="auto"/>
        <w:rPr>
          <w:rFonts w:cs="Calibri"/>
          <w:i/>
          <w:lang w:val="en-US"/>
        </w:rPr>
      </w:pPr>
      <w:r>
        <w:rPr>
          <w:rFonts w:cs="Calibri"/>
          <w:i/>
          <w:lang w:val="en-US"/>
        </w:rPr>
        <w:t>Jnana Marga</w:t>
      </w:r>
    </w:p>
    <w:p w:rsidR="005B53E4" w:rsidRDefault="009D2690">
      <w:pPr>
        <w:numPr>
          <w:ilvl w:val="0"/>
          <w:numId w:val="3"/>
        </w:numPr>
        <w:spacing w:line="288" w:lineRule="auto"/>
        <w:rPr>
          <w:rFonts w:cs="Calibri"/>
          <w:i/>
          <w:lang w:val="en-US"/>
        </w:rPr>
      </w:pPr>
      <w:r>
        <w:rPr>
          <w:rFonts w:cs="Calibri"/>
          <w:i/>
          <w:lang w:val="en-US"/>
        </w:rPr>
        <w:t>Yoga Marga</w:t>
      </w:r>
    </w:p>
    <w:p w:rsidR="005B53E4" w:rsidRDefault="005B53E4">
      <w:pPr>
        <w:spacing w:line="288" w:lineRule="auto"/>
        <w:rPr>
          <w:rFonts w:cs="Calibri"/>
          <w:i/>
          <w:lang w:val="en-US"/>
        </w:rPr>
      </w:pPr>
    </w:p>
    <w:p w:rsidR="005B53E4" w:rsidRDefault="005B53E4">
      <w:pPr>
        <w:spacing w:line="288" w:lineRule="auto"/>
        <w:rPr>
          <w:rFonts w:cs="Calibri"/>
          <w:i/>
          <w:lang w:val="en-US"/>
        </w:rPr>
      </w:pPr>
    </w:p>
    <w:p w:rsidR="005B53E4" w:rsidRDefault="005B53E4">
      <w:pPr>
        <w:spacing w:line="288" w:lineRule="auto"/>
        <w:ind w:left="1304"/>
        <w:rPr>
          <w:rFonts w:cs="Calibri"/>
          <w:i/>
          <w:lang w:val="en-US"/>
        </w:rPr>
      </w:pPr>
    </w:p>
    <w:p w:rsidR="005B53E4" w:rsidRDefault="009D2690">
      <w:pPr>
        <w:numPr>
          <w:ilvl w:val="0"/>
          <w:numId w:val="4"/>
        </w:numPr>
        <w:rPr>
          <w:rStyle w:val="hps"/>
          <w:rFonts w:cs="Calibri"/>
        </w:rPr>
      </w:pPr>
      <w:r>
        <w:rPr>
          <w:rStyle w:val="hps"/>
          <w:rFonts w:cs="Calibri"/>
        </w:rPr>
        <w:t>Para la persona</w:t>
      </w:r>
      <w:r>
        <w:t xml:space="preserve"> </w:t>
      </w:r>
      <w:r>
        <w:rPr>
          <w:rStyle w:val="hps"/>
          <w:rFonts w:cs="Calibri"/>
        </w:rPr>
        <w:t>activa y dinámica,</w:t>
      </w:r>
      <w:r>
        <w:t xml:space="preserve"> </w:t>
      </w:r>
      <w:r>
        <w:rPr>
          <w:rStyle w:val="hps"/>
          <w:rFonts w:cs="Calibri"/>
        </w:rPr>
        <w:t>Karma</w:t>
      </w:r>
      <w:r>
        <w:t xml:space="preserve"> </w:t>
      </w:r>
      <w:r>
        <w:rPr>
          <w:rStyle w:val="hps"/>
          <w:rFonts w:cs="Calibri"/>
        </w:rPr>
        <w:t>Marga</w:t>
      </w:r>
      <w:r>
        <w:rPr>
          <w:rStyle w:val="atn"/>
          <w:rFonts w:cs="Calibri"/>
        </w:rPr>
        <w:t>, el "</w:t>
      </w:r>
      <w:r>
        <w:t xml:space="preserve">camino de la acción" </w:t>
      </w:r>
      <w:r>
        <w:rPr>
          <w:rStyle w:val="hps"/>
          <w:rFonts w:cs="Calibri"/>
        </w:rPr>
        <w:t>se ha propuesto</w:t>
      </w:r>
      <w:r>
        <w:t xml:space="preserve">. </w:t>
      </w:r>
      <w:r>
        <w:rPr>
          <w:rStyle w:val="hps"/>
          <w:rFonts w:cs="Calibri"/>
        </w:rPr>
        <w:t>Una persona que</w:t>
      </w:r>
      <w:r>
        <w:t xml:space="preserve"> </w:t>
      </w:r>
      <w:r>
        <w:rPr>
          <w:rStyle w:val="hps"/>
          <w:rFonts w:cs="Calibri"/>
        </w:rPr>
        <w:t>está haciendo</w:t>
      </w:r>
      <w:r>
        <w:t xml:space="preserve"> </w:t>
      </w:r>
      <w:r>
        <w:rPr>
          <w:rStyle w:val="hps"/>
          <w:rFonts w:cs="Calibri"/>
        </w:rPr>
        <w:t>el trabajo de su</w:t>
      </w:r>
      <w:r>
        <w:t xml:space="preserve"> </w:t>
      </w:r>
      <w:r>
        <w:rPr>
          <w:rStyle w:val="hps"/>
          <w:rFonts w:cs="Calibri"/>
        </w:rPr>
        <w:t>deber</w:t>
      </w:r>
      <w:r>
        <w:t xml:space="preserve"> </w:t>
      </w:r>
      <w:r>
        <w:rPr>
          <w:rStyle w:val="hps"/>
          <w:rFonts w:cs="Calibri"/>
        </w:rPr>
        <w:t>y</w:t>
      </w:r>
      <w:r>
        <w:t xml:space="preserve"> </w:t>
      </w:r>
      <w:r>
        <w:rPr>
          <w:rStyle w:val="hps"/>
          <w:rFonts w:cs="Calibri"/>
        </w:rPr>
        <w:t>de la mejor manera</w:t>
      </w:r>
      <w:r>
        <w:t xml:space="preserve"> </w:t>
      </w:r>
      <w:r>
        <w:rPr>
          <w:rStyle w:val="hps"/>
          <w:rFonts w:cs="Calibri"/>
        </w:rPr>
        <w:t>puede ascender</w:t>
      </w:r>
      <w:r>
        <w:t xml:space="preserve"> </w:t>
      </w:r>
      <w:r>
        <w:rPr>
          <w:rStyle w:val="hps"/>
          <w:rFonts w:cs="Calibri"/>
        </w:rPr>
        <w:t>por este camino.</w:t>
      </w:r>
      <w:r>
        <w:t xml:space="preserve"> </w:t>
      </w:r>
      <w:r>
        <w:rPr>
          <w:rStyle w:val="hps"/>
          <w:rFonts w:cs="Calibri"/>
        </w:rPr>
        <w:t>Este camino</w:t>
      </w:r>
      <w:r>
        <w:t xml:space="preserve"> </w:t>
      </w:r>
      <w:r>
        <w:rPr>
          <w:rStyle w:val="hps"/>
          <w:rFonts w:cs="Calibri"/>
        </w:rPr>
        <w:t>es para las personas</w:t>
      </w:r>
      <w:r>
        <w:t xml:space="preserve"> </w:t>
      </w:r>
      <w:r>
        <w:rPr>
          <w:rStyle w:val="hps"/>
          <w:rFonts w:cs="Calibri"/>
        </w:rPr>
        <w:t>que dan prioridad</w:t>
      </w:r>
      <w:r>
        <w:t xml:space="preserve"> </w:t>
      </w:r>
      <w:r>
        <w:rPr>
          <w:rStyle w:val="hps"/>
          <w:rFonts w:cs="Calibri"/>
        </w:rPr>
        <w:t>a sus trabajos</w:t>
      </w:r>
      <w:r>
        <w:t xml:space="preserve"> </w:t>
      </w:r>
      <w:r>
        <w:rPr>
          <w:rStyle w:val="hps"/>
          <w:rFonts w:cs="Calibri"/>
        </w:rPr>
        <w:t>y deberes.</w:t>
      </w:r>
    </w:p>
    <w:p w:rsidR="005B53E4" w:rsidRDefault="005B53E4">
      <w:pPr>
        <w:ind w:left="720"/>
        <w:rPr>
          <w:rFonts w:cs="Calibri"/>
        </w:rPr>
      </w:pPr>
    </w:p>
    <w:p w:rsidR="005B53E4" w:rsidRDefault="009D2690">
      <w:pPr>
        <w:numPr>
          <w:ilvl w:val="0"/>
          <w:numId w:val="4"/>
        </w:numPr>
      </w:pPr>
      <w:r>
        <w:rPr>
          <w:rStyle w:val="hps"/>
          <w:rFonts w:cs="Calibri"/>
        </w:rPr>
        <w:t>Para la persona</w:t>
      </w:r>
      <w:r>
        <w:t xml:space="preserve"> </w:t>
      </w:r>
      <w:r>
        <w:rPr>
          <w:rStyle w:val="hps"/>
          <w:rFonts w:cs="Calibri"/>
        </w:rPr>
        <w:t>sensible y emocional</w:t>
      </w:r>
      <w:r>
        <w:t xml:space="preserve">, </w:t>
      </w:r>
      <w:r>
        <w:rPr>
          <w:rStyle w:val="hps"/>
          <w:rFonts w:cs="Calibri"/>
        </w:rPr>
        <w:t>Bhakti</w:t>
      </w:r>
      <w:r>
        <w:t xml:space="preserve"> </w:t>
      </w:r>
      <w:r>
        <w:rPr>
          <w:rStyle w:val="hps"/>
          <w:rFonts w:cs="Calibri"/>
        </w:rPr>
        <w:t>Marga</w:t>
      </w:r>
      <w:r>
        <w:rPr>
          <w:rStyle w:val="atn"/>
          <w:rFonts w:cs="Calibri"/>
        </w:rPr>
        <w:t>, el "</w:t>
      </w:r>
      <w:r>
        <w:t xml:space="preserve">camino del amor" </w:t>
      </w:r>
      <w:r>
        <w:rPr>
          <w:rStyle w:val="hps"/>
          <w:rFonts w:cs="Calibri"/>
        </w:rPr>
        <w:t xml:space="preserve">se ha </w:t>
      </w:r>
      <w:r>
        <w:rPr>
          <w:rStyle w:val="hps"/>
          <w:rFonts w:cs="Calibri"/>
        </w:rPr>
        <w:t>propuesto</w:t>
      </w:r>
      <w:r>
        <w:t xml:space="preserve">. </w:t>
      </w:r>
      <w:r>
        <w:rPr>
          <w:rStyle w:val="hps"/>
          <w:rFonts w:cs="Calibri"/>
        </w:rPr>
        <w:t>Una persona</w:t>
      </w:r>
      <w:r>
        <w:t xml:space="preserve">, </w:t>
      </w:r>
      <w:r>
        <w:rPr>
          <w:rStyle w:val="hps"/>
          <w:rFonts w:cs="Calibri"/>
        </w:rPr>
        <w:t>dirigiendo su lealtad y amor</w:t>
      </w:r>
      <w:r>
        <w:t xml:space="preserve"> </w:t>
      </w:r>
      <w:r>
        <w:rPr>
          <w:rStyle w:val="hps"/>
          <w:rFonts w:cs="Calibri"/>
        </w:rPr>
        <w:t>hacia el Alma</w:t>
      </w:r>
      <w:r>
        <w:t xml:space="preserve"> </w:t>
      </w:r>
      <w:r>
        <w:rPr>
          <w:rStyle w:val="hps"/>
          <w:rFonts w:cs="Calibri"/>
        </w:rPr>
        <w:t>Universal,</w:t>
      </w:r>
      <w:r>
        <w:t xml:space="preserve"> </w:t>
      </w:r>
      <w:r>
        <w:rPr>
          <w:rStyle w:val="hps"/>
          <w:rFonts w:cs="Calibri"/>
        </w:rPr>
        <w:t>puede ascender</w:t>
      </w:r>
      <w:r>
        <w:t xml:space="preserve"> </w:t>
      </w:r>
      <w:r>
        <w:rPr>
          <w:rStyle w:val="hps"/>
          <w:rFonts w:cs="Calibri"/>
        </w:rPr>
        <w:t>en este camino</w:t>
      </w:r>
      <w:r>
        <w:t xml:space="preserve">. </w:t>
      </w:r>
      <w:r>
        <w:rPr>
          <w:rStyle w:val="hps"/>
          <w:rFonts w:cs="Calibri"/>
        </w:rPr>
        <w:t>Este camino es</w:t>
      </w:r>
      <w:r>
        <w:t xml:space="preserve"> </w:t>
      </w:r>
      <w:r>
        <w:rPr>
          <w:rStyle w:val="hps"/>
          <w:rFonts w:cs="Calibri"/>
        </w:rPr>
        <w:t>para aquellas personas que</w:t>
      </w:r>
      <w:r>
        <w:t xml:space="preserve"> </w:t>
      </w:r>
      <w:r>
        <w:rPr>
          <w:rStyle w:val="hps"/>
          <w:rFonts w:cs="Calibri"/>
        </w:rPr>
        <w:t>son emocionales</w:t>
      </w:r>
      <w:r>
        <w:t xml:space="preserve"> </w:t>
      </w:r>
      <w:r>
        <w:rPr>
          <w:rStyle w:val="hps"/>
          <w:rFonts w:cs="Calibri"/>
        </w:rPr>
        <w:t>y tienen una inclinación</w:t>
      </w:r>
      <w:r>
        <w:t xml:space="preserve"> </w:t>
      </w:r>
      <w:r>
        <w:rPr>
          <w:rStyle w:val="hps"/>
          <w:rFonts w:cs="Calibri"/>
        </w:rPr>
        <w:t>para las ceremonias</w:t>
      </w:r>
      <w:r>
        <w:t xml:space="preserve"> </w:t>
      </w:r>
      <w:r>
        <w:rPr>
          <w:rStyle w:val="hps"/>
          <w:rFonts w:cs="Calibri"/>
        </w:rPr>
        <w:t>religiosas</w:t>
      </w:r>
      <w:r>
        <w:t xml:space="preserve"> </w:t>
      </w:r>
      <w:r>
        <w:rPr>
          <w:rStyle w:val="hps"/>
          <w:rFonts w:cs="Calibri"/>
        </w:rPr>
        <w:t>y</w:t>
      </w:r>
      <w:r>
        <w:t xml:space="preserve"> </w:t>
      </w:r>
      <w:r>
        <w:rPr>
          <w:rStyle w:val="hps"/>
          <w:rFonts w:cs="Calibri"/>
        </w:rPr>
        <w:t>la fe</w:t>
      </w:r>
      <w:r>
        <w:t>.</w:t>
      </w:r>
    </w:p>
    <w:p w:rsidR="005B53E4" w:rsidRDefault="005B53E4">
      <w:pPr>
        <w:ind w:left="360"/>
        <w:rPr>
          <w:rFonts w:cs="Calibri"/>
        </w:rPr>
      </w:pPr>
    </w:p>
    <w:p w:rsidR="005B53E4" w:rsidRDefault="009D2690">
      <w:pPr>
        <w:pStyle w:val="ListeParagraf"/>
        <w:numPr>
          <w:ilvl w:val="0"/>
          <w:numId w:val="4"/>
        </w:numPr>
        <w:rPr>
          <w:rFonts w:cs="Calibri"/>
        </w:rPr>
      </w:pPr>
      <w:r>
        <w:rPr>
          <w:rStyle w:val="hps"/>
          <w:rFonts w:cs="Calibri"/>
        </w:rPr>
        <w:t>Para la persona</w:t>
      </w:r>
      <w:r>
        <w:rPr>
          <w:rFonts w:cs="Calibri"/>
        </w:rPr>
        <w:t xml:space="preserve"> </w:t>
      </w:r>
      <w:r>
        <w:rPr>
          <w:rStyle w:val="hps"/>
          <w:rFonts w:cs="Calibri"/>
        </w:rPr>
        <w:t>intelig</w:t>
      </w:r>
      <w:r>
        <w:rPr>
          <w:rStyle w:val="hps"/>
          <w:rFonts w:cs="Calibri"/>
        </w:rPr>
        <w:t>ente,</w:t>
      </w:r>
      <w:r>
        <w:rPr>
          <w:rFonts w:cs="Calibri"/>
        </w:rPr>
        <w:t xml:space="preserve"> </w:t>
      </w:r>
      <w:r>
        <w:rPr>
          <w:rStyle w:val="hps"/>
          <w:rFonts w:cs="Calibri"/>
        </w:rPr>
        <w:t>Jnana</w:t>
      </w:r>
      <w:r>
        <w:rPr>
          <w:rFonts w:cs="Calibri"/>
        </w:rPr>
        <w:t xml:space="preserve"> </w:t>
      </w:r>
      <w:r>
        <w:rPr>
          <w:rStyle w:val="hps"/>
          <w:rFonts w:cs="Calibri"/>
        </w:rPr>
        <w:t>Marga</w:t>
      </w:r>
      <w:r>
        <w:rPr>
          <w:rStyle w:val="atn"/>
          <w:rFonts w:cs="Calibri"/>
        </w:rPr>
        <w:t>, el "</w:t>
      </w:r>
      <w:r>
        <w:rPr>
          <w:rFonts w:cs="Calibri"/>
        </w:rPr>
        <w:t xml:space="preserve">camino del conocimiento" </w:t>
      </w:r>
      <w:r>
        <w:rPr>
          <w:rStyle w:val="hps"/>
          <w:rFonts w:cs="Calibri"/>
        </w:rPr>
        <w:t>se ha propuesto</w:t>
      </w:r>
      <w:r>
        <w:rPr>
          <w:rFonts w:cs="Calibri"/>
        </w:rPr>
        <w:t xml:space="preserve">. </w:t>
      </w:r>
      <w:r>
        <w:rPr>
          <w:rStyle w:val="hps"/>
          <w:rFonts w:cs="Calibri"/>
        </w:rPr>
        <w:t>Una persona</w:t>
      </w:r>
      <w:r>
        <w:rPr>
          <w:rFonts w:cs="Calibri"/>
        </w:rPr>
        <w:t xml:space="preserve">, </w:t>
      </w:r>
      <w:r>
        <w:rPr>
          <w:rStyle w:val="hps"/>
          <w:rFonts w:cs="Calibri"/>
        </w:rPr>
        <w:t>por</w:t>
      </w:r>
      <w:r>
        <w:rPr>
          <w:rFonts w:cs="Calibri"/>
        </w:rPr>
        <w:t xml:space="preserve"> </w:t>
      </w:r>
      <w:r>
        <w:rPr>
          <w:rStyle w:val="hps"/>
          <w:rFonts w:cs="Calibri"/>
        </w:rPr>
        <w:t>la acumulación de conocimientos</w:t>
      </w:r>
      <w:r>
        <w:rPr>
          <w:rFonts w:cs="Calibri"/>
        </w:rPr>
        <w:t xml:space="preserve">, el análisis y </w:t>
      </w:r>
      <w:r>
        <w:rPr>
          <w:rStyle w:val="hps"/>
          <w:rFonts w:cs="Calibri"/>
        </w:rPr>
        <w:t>la investigación,</w:t>
      </w:r>
      <w:r>
        <w:rPr>
          <w:rFonts w:cs="Calibri"/>
        </w:rPr>
        <w:t xml:space="preserve"> </w:t>
      </w:r>
      <w:r>
        <w:rPr>
          <w:rStyle w:val="hps"/>
          <w:rFonts w:cs="Calibri"/>
        </w:rPr>
        <w:t>puede ascender</w:t>
      </w:r>
      <w:r>
        <w:rPr>
          <w:rFonts w:cs="Calibri"/>
        </w:rPr>
        <w:t xml:space="preserve"> </w:t>
      </w:r>
      <w:r>
        <w:rPr>
          <w:rStyle w:val="hps"/>
          <w:rFonts w:cs="Calibri"/>
        </w:rPr>
        <w:t>en este camino</w:t>
      </w:r>
      <w:r>
        <w:rPr>
          <w:rFonts w:cs="Calibri"/>
        </w:rPr>
        <w:t xml:space="preserve">. </w:t>
      </w:r>
      <w:r>
        <w:rPr>
          <w:rStyle w:val="hps"/>
          <w:rFonts w:cs="Calibri"/>
        </w:rPr>
        <w:t>Este camino es</w:t>
      </w:r>
      <w:r>
        <w:rPr>
          <w:rFonts w:cs="Calibri"/>
        </w:rPr>
        <w:t xml:space="preserve"> </w:t>
      </w:r>
      <w:r>
        <w:rPr>
          <w:rStyle w:val="hps"/>
          <w:rFonts w:cs="Calibri"/>
        </w:rPr>
        <w:t>para aquellas personas que</w:t>
      </w:r>
      <w:r>
        <w:rPr>
          <w:rFonts w:cs="Calibri"/>
        </w:rPr>
        <w:t xml:space="preserve"> </w:t>
      </w:r>
      <w:r>
        <w:rPr>
          <w:rStyle w:val="hps"/>
          <w:rFonts w:cs="Calibri"/>
        </w:rPr>
        <w:t>tienen una inclinación</w:t>
      </w:r>
      <w:r>
        <w:rPr>
          <w:rFonts w:cs="Calibri"/>
        </w:rPr>
        <w:t xml:space="preserve"> </w:t>
      </w:r>
      <w:r>
        <w:rPr>
          <w:rStyle w:val="hps"/>
          <w:rFonts w:cs="Calibri"/>
        </w:rPr>
        <w:t>por la cienci</w:t>
      </w:r>
      <w:r>
        <w:rPr>
          <w:rStyle w:val="hps"/>
          <w:rFonts w:cs="Calibri"/>
        </w:rPr>
        <w:t>a</w:t>
      </w:r>
      <w:r>
        <w:rPr>
          <w:rFonts w:cs="Calibri"/>
        </w:rPr>
        <w:t xml:space="preserve"> </w:t>
      </w:r>
      <w:r>
        <w:rPr>
          <w:rStyle w:val="hps"/>
          <w:rFonts w:cs="Calibri"/>
        </w:rPr>
        <w:t>y las especulaciones</w:t>
      </w:r>
      <w:r>
        <w:rPr>
          <w:rFonts w:cs="Calibri"/>
        </w:rPr>
        <w:t xml:space="preserve"> </w:t>
      </w:r>
      <w:r>
        <w:rPr>
          <w:rStyle w:val="hps"/>
          <w:rFonts w:cs="Calibri"/>
        </w:rPr>
        <w:t>mentales</w:t>
      </w:r>
      <w:r>
        <w:rPr>
          <w:rFonts w:cs="Calibri"/>
        </w:rPr>
        <w:t>.</w:t>
      </w:r>
    </w:p>
    <w:p w:rsidR="005B53E4" w:rsidRDefault="005B53E4">
      <w:pPr>
        <w:pStyle w:val="ListeParagraf"/>
        <w:ind w:left="720"/>
        <w:rPr>
          <w:rFonts w:cs="Calibri"/>
        </w:rPr>
      </w:pPr>
    </w:p>
    <w:p w:rsidR="005B53E4" w:rsidRDefault="009D2690">
      <w:pPr>
        <w:numPr>
          <w:ilvl w:val="0"/>
          <w:numId w:val="4"/>
        </w:numPr>
        <w:rPr>
          <w:rStyle w:val="hps"/>
          <w:rFonts w:cs="Calibri"/>
        </w:rPr>
      </w:pPr>
      <w:r>
        <w:rPr>
          <w:rStyle w:val="hps"/>
          <w:rFonts w:cs="Calibri"/>
        </w:rPr>
        <w:t>Para la persona</w:t>
      </w:r>
      <w:r>
        <w:t xml:space="preserve"> </w:t>
      </w:r>
      <w:r>
        <w:rPr>
          <w:rStyle w:val="hps"/>
          <w:rFonts w:cs="Calibri"/>
        </w:rPr>
        <w:t>trabajadora</w:t>
      </w:r>
      <w:r>
        <w:t xml:space="preserve">, muy inteligente </w:t>
      </w:r>
      <w:r>
        <w:rPr>
          <w:rStyle w:val="hps"/>
          <w:rFonts w:cs="Calibri"/>
        </w:rPr>
        <w:t>y meditativa,</w:t>
      </w:r>
      <w:r>
        <w:t xml:space="preserve"> </w:t>
      </w:r>
      <w:r>
        <w:rPr>
          <w:rStyle w:val="hps"/>
          <w:rFonts w:cs="Calibri"/>
        </w:rPr>
        <w:t>Yoga</w:t>
      </w:r>
      <w:r>
        <w:t xml:space="preserve"> </w:t>
      </w:r>
      <w:r>
        <w:rPr>
          <w:rStyle w:val="hps"/>
          <w:rFonts w:cs="Calibri"/>
        </w:rPr>
        <w:t>Marga</w:t>
      </w:r>
      <w:r>
        <w:t xml:space="preserve">, </w:t>
      </w:r>
      <w:r>
        <w:rPr>
          <w:rStyle w:val="hps"/>
          <w:rFonts w:cs="Calibri"/>
        </w:rPr>
        <w:t>en</w:t>
      </w:r>
      <w:r>
        <w:t xml:space="preserve"> </w:t>
      </w:r>
      <w:r>
        <w:rPr>
          <w:rStyle w:val="hps"/>
          <w:rFonts w:cs="Calibri"/>
        </w:rPr>
        <w:t>otras palabras, el</w:t>
      </w:r>
      <w:r>
        <w:t xml:space="preserve"> </w:t>
      </w:r>
      <w:r>
        <w:rPr>
          <w:rStyle w:val="hps"/>
          <w:rFonts w:cs="Calibri"/>
        </w:rPr>
        <w:t>"</w:t>
      </w:r>
      <w:r>
        <w:t xml:space="preserve">camino de la integración" </w:t>
      </w:r>
      <w:r>
        <w:rPr>
          <w:rStyle w:val="hps"/>
          <w:rFonts w:cs="Calibri"/>
        </w:rPr>
        <w:t>se ha propuesto</w:t>
      </w:r>
      <w:r>
        <w:t xml:space="preserve">. </w:t>
      </w:r>
      <w:r>
        <w:rPr>
          <w:rStyle w:val="hps"/>
          <w:rFonts w:cs="Calibri"/>
        </w:rPr>
        <w:t>Una persona que</w:t>
      </w:r>
      <w:r>
        <w:t xml:space="preserve"> </w:t>
      </w:r>
      <w:r>
        <w:rPr>
          <w:rStyle w:val="hps"/>
          <w:rFonts w:cs="Calibri"/>
        </w:rPr>
        <w:t>lleva a su cuerpo</w:t>
      </w:r>
      <w:r>
        <w:t xml:space="preserve">, mente y alma </w:t>
      </w:r>
      <w:r>
        <w:rPr>
          <w:rStyle w:val="hps"/>
          <w:rFonts w:cs="Calibri"/>
        </w:rPr>
        <w:t>en</w:t>
      </w:r>
      <w:r>
        <w:t xml:space="preserve"> </w:t>
      </w:r>
      <w:r>
        <w:rPr>
          <w:rStyle w:val="hps"/>
          <w:rFonts w:cs="Calibri"/>
        </w:rPr>
        <w:t>perfecta armonía</w:t>
      </w:r>
      <w:r>
        <w:t xml:space="preserve"> </w:t>
      </w:r>
      <w:r>
        <w:rPr>
          <w:rStyle w:val="hps"/>
          <w:rFonts w:cs="Calibri"/>
        </w:rPr>
        <w:t>y toma todos los</w:t>
      </w:r>
      <w:r>
        <w:t xml:space="preserve"> </w:t>
      </w:r>
      <w:r>
        <w:rPr>
          <w:rStyle w:val="hps"/>
          <w:rFonts w:cs="Calibri"/>
        </w:rPr>
        <w:t>aspectos de la vida</w:t>
      </w:r>
      <w:r>
        <w:t xml:space="preserve"> </w:t>
      </w:r>
      <w:r>
        <w:rPr>
          <w:rStyle w:val="hps"/>
          <w:rFonts w:cs="Calibri"/>
        </w:rPr>
        <w:t>bajo el control</w:t>
      </w:r>
      <w:r>
        <w:t xml:space="preserve"> </w:t>
      </w:r>
      <w:r>
        <w:rPr>
          <w:rStyle w:val="hps"/>
          <w:rFonts w:cs="Calibri"/>
        </w:rPr>
        <w:t>de ascender</w:t>
      </w:r>
      <w:r>
        <w:t xml:space="preserve"> </w:t>
      </w:r>
      <w:r>
        <w:rPr>
          <w:rStyle w:val="hps"/>
          <w:rFonts w:cs="Calibri"/>
        </w:rPr>
        <w:t>en este camino</w:t>
      </w:r>
      <w:r>
        <w:t xml:space="preserve">. </w:t>
      </w:r>
      <w:r>
        <w:rPr>
          <w:rStyle w:val="hps"/>
          <w:rFonts w:cs="Calibri"/>
        </w:rPr>
        <w:t>Este camino</w:t>
      </w:r>
      <w:r>
        <w:t xml:space="preserve"> </w:t>
      </w:r>
      <w:r>
        <w:rPr>
          <w:rStyle w:val="hps"/>
          <w:rFonts w:cs="Calibri"/>
        </w:rPr>
        <w:t>es para aquellas personas</w:t>
      </w:r>
      <w:r>
        <w:t xml:space="preserve"> </w:t>
      </w:r>
      <w:r>
        <w:rPr>
          <w:rStyle w:val="hps"/>
          <w:rFonts w:cs="Calibri"/>
        </w:rPr>
        <w:t>que cuestionan</w:t>
      </w:r>
      <w:r>
        <w:t xml:space="preserve"> </w:t>
      </w:r>
      <w:r>
        <w:rPr>
          <w:rStyle w:val="hps"/>
          <w:rFonts w:cs="Calibri"/>
        </w:rPr>
        <w:t>la vida</w:t>
      </w:r>
      <w:r>
        <w:t xml:space="preserve">, </w:t>
      </w:r>
      <w:r>
        <w:rPr>
          <w:rStyle w:val="hps"/>
          <w:rFonts w:cs="Calibri"/>
        </w:rPr>
        <w:t>que quieren</w:t>
      </w:r>
      <w:r>
        <w:t xml:space="preserve"> </w:t>
      </w:r>
      <w:r>
        <w:rPr>
          <w:rStyle w:val="hps"/>
          <w:rFonts w:cs="Calibri"/>
        </w:rPr>
        <w:t>conocer el significado y</w:t>
      </w:r>
      <w:r>
        <w:t xml:space="preserve"> </w:t>
      </w:r>
      <w:r>
        <w:rPr>
          <w:rStyle w:val="hps"/>
          <w:rFonts w:cs="Calibri"/>
        </w:rPr>
        <w:t>propósito de la vida</w:t>
      </w:r>
      <w:r>
        <w:t xml:space="preserve">, que </w:t>
      </w:r>
      <w:r>
        <w:rPr>
          <w:rStyle w:val="hps"/>
          <w:rFonts w:cs="Calibri"/>
        </w:rPr>
        <w:t>hacen la investigación sobre</w:t>
      </w:r>
      <w:r>
        <w:t xml:space="preserve"> </w:t>
      </w:r>
      <w:r>
        <w:rPr>
          <w:rStyle w:val="hps"/>
          <w:rFonts w:cs="Calibri"/>
        </w:rPr>
        <w:t>el universo</w:t>
      </w:r>
      <w:r>
        <w:t xml:space="preserve">, </w:t>
      </w:r>
      <w:r>
        <w:rPr>
          <w:rStyle w:val="hps"/>
          <w:rFonts w:cs="Calibri"/>
        </w:rPr>
        <w:t>son ambiciosas</w:t>
      </w:r>
      <w:r>
        <w:t xml:space="preserve"> </w:t>
      </w:r>
      <w:r>
        <w:rPr>
          <w:rStyle w:val="hps"/>
          <w:rFonts w:cs="Calibri"/>
        </w:rPr>
        <w:t>para evolu</w:t>
      </w:r>
      <w:r>
        <w:rPr>
          <w:rStyle w:val="hps"/>
          <w:rFonts w:cs="Calibri"/>
        </w:rPr>
        <w:t>cionar</w:t>
      </w:r>
      <w:r>
        <w:t xml:space="preserve">, </w:t>
      </w:r>
      <w:r>
        <w:rPr>
          <w:rStyle w:val="hps"/>
          <w:rFonts w:cs="Calibri"/>
        </w:rPr>
        <w:t>y la búsqueda de</w:t>
      </w:r>
      <w:r>
        <w:t xml:space="preserve"> </w:t>
      </w:r>
      <w:r>
        <w:rPr>
          <w:rStyle w:val="hps"/>
          <w:rFonts w:cs="Calibri"/>
        </w:rPr>
        <w:t>respuestas a</w:t>
      </w:r>
      <w:r>
        <w:t xml:space="preserve"> </w:t>
      </w:r>
      <w:r>
        <w:rPr>
          <w:rStyle w:val="hps"/>
          <w:rFonts w:cs="Calibri"/>
        </w:rPr>
        <w:t>todas las preguntas.</w:t>
      </w:r>
    </w:p>
    <w:p w:rsidR="005B53E4" w:rsidRDefault="005B53E4"/>
    <w:p w:rsidR="005B53E4" w:rsidRDefault="009D2690">
      <w:pPr>
        <w:rPr>
          <w:rStyle w:val="hps"/>
          <w:rFonts w:cs="Calibri"/>
        </w:rPr>
      </w:pPr>
      <w:r>
        <w:rPr>
          <w:rStyle w:val="hps"/>
          <w:rFonts w:cs="Calibri"/>
        </w:rPr>
        <w:t>Si</w:t>
      </w:r>
      <w:r>
        <w:t xml:space="preserve"> </w:t>
      </w:r>
      <w:r>
        <w:rPr>
          <w:rStyle w:val="hps"/>
          <w:rFonts w:cs="Calibri"/>
        </w:rPr>
        <w:t>una persona sigue</w:t>
      </w:r>
      <w:r>
        <w:t xml:space="preserve"> </w:t>
      </w:r>
      <w:r>
        <w:rPr>
          <w:rStyle w:val="hps"/>
          <w:rFonts w:cs="Calibri"/>
        </w:rPr>
        <w:t>otros caminos,</w:t>
      </w:r>
      <w:r>
        <w:t xml:space="preserve"> </w:t>
      </w:r>
      <w:r>
        <w:rPr>
          <w:rStyle w:val="hps"/>
          <w:rFonts w:cs="Calibri"/>
        </w:rPr>
        <w:t>él / ella puede</w:t>
      </w:r>
      <w:r>
        <w:t xml:space="preserve"> </w:t>
      </w:r>
      <w:r>
        <w:rPr>
          <w:rStyle w:val="hps"/>
          <w:rFonts w:cs="Calibri"/>
        </w:rPr>
        <w:t>ser</w:t>
      </w:r>
      <w:r>
        <w:t xml:space="preserve"> </w:t>
      </w:r>
      <w:r>
        <w:rPr>
          <w:rStyle w:val="hps"/>
          <w:rFonts w:cs="Calibri"/>
        </w:rPr>
        <w:t>sumergido en</w:t>
      </w:r>
      <w:r>
        <w:t xml:space="preserve"> </w:t>
      </w:r>
      <w:r>
        <w:rPr>
          <w:rStyle w:val="hps"/>
          <w:rFonts w:cs="Calibri"/>
        </w:rPr>
        <w:t>las emociones</w:t>
      </w:r>
      <w:r>
        <w:t xml:space="preserve"> equıvocadas </w:t>
      </w:r>
      <w:r>
        <w:rPr>
          <w:rStyle w:val="hps"/>
          <w:rFonts w:cs="Calibri"/>
        </w:rPr>
        <w:t>o</w:t>
      </w:r>
      <w:r>
        <w:t xml:space="preserve"> </w:t>
      </w:r>
      <w:r>
        <w:rPr>
          <w:rStyle w:val="hps"/>
          <w:rFonts w:cs="Calibri"/>
        </w:rPr>
        <w:t>de la información incorrecta y</w:t>
      </w:r>
      <w:r>
        <w:t xml:space="preserve"> </w:t>
      </w:r>
      <w:r>
        <w:rPr>
          <w:rStyle w:val="hps"/>
          <w:rFonts w:cs="Calibri"/>
        </w:rPr>
        <w:t>desviar de</w:t>
      </w:r>
      <w:r>
        <w:t xml:space="preserve"> </w:t>
      </w:r>
      <w:r>
        <w:rPr>
          <w:rStyle w:val="hps"/>
          <w:rFonts w:cs="Calibri"/>
        </w:rPr>
        <w:t>su</w:t>
      </w:r>
      <w:r>
        <w:t xml:space="preserve"> </w:t>
      </w:r>
      <w:r>
        <w:rPr>
          <w:rStyle w:val="hps"/>
          <w:rFonts w:cs="Calibri"/>
        </w:rPr>
        <w:t>propio camino</w:t>
      </w:r>
      <w:r>
        <w:t xml:space="preserve">, mientras que </w:t>
      </w:r>
      <w:r>
        <w:rPr>
          <w:rStyle w:val="hps"/>
          <w:rFonts w:cs="Calibri"/>
        </w:rPr>
        <w:t>en el camino</w:t>
      </w:r>
      <w:r>
        <w:t xml:space="preserve"> </w:t>
      </w:r>
      <w:r>
        <w:rPr>
          <w:rStyle w:val="hps"/>
          <w:rFonts w:cs="Calibri"/>
        </w:rPr>
        <w:t>del yoga</w:t>
      </w:r>
      <w:r>
        <w:t>, una</w:t>
      </w:r>
      <w:r>
        <w:t xml:space="preserve"> persona, tarde o temprano </w:t>
      </w:r>
      <w:r>
        <w:rPr>
          <w:rStyle w:val="hps"/>
          <w:rFonts w:cs="Calibri"/>
        </w:rPr>
        <w:t>alcanzara la perfección.</w:t>
      </w:r>
    </w:p>
    <w:p w:rsidR="005B53E4" w:rsidRDefault="009D2690">
      <w:r>
        <w:rPr>
          <w:rStyle w:val="hps"/>
          <w:rFonts w:cs="Calibri"/>
        </w:rPr>
        <w:t>La palabra yoga</w:t>
      </w:r>
      <w:r>
        <w:t xml:space="preserve"> </w:t>
      </w:r>
      <w:r>
        <w:rPr>
          <w:rStyle w:val="hps"/>
          <w:rFonts w:cs="Calibri"/>
        </w:rPr>
        <w:t>tiene un amplio alcance</w:t>
      </w:r>
      <w:r>
        <w:t xml:space="preserve">. </w:t>
      </w:r>
      <w:r>
        <w:rPr>
          <w:rStyle w:val="hps"/>
          <w:rFonts w:cs="Calibri"/>
        </w:rPr>
        <w:t>Debido al hecho de</w:t>
      </w:r>
      <w:r>
        <w:t xml:space="preserve"> </w:t>
      </w:r>
      <w:r>
        <w:rPr>
          <w:rStyle w:val="hps"/>
          <w:rFonts w:cs="Calibri"/>
        </w:rPr>
        <w:t>que esta palabra</w:t>
      </w:r>
      <w:r>
        <w:t xml:space="preserve"> </w:t>
      </w:r>
      <w:r>
        <w:rPr>
          <w:rStyle w:val="hps"/>
          <w:rFonts w:cs="Calibri"/>
        </w:rPr>
        <w:t>tiene muchos significados,</w:t>
      </w:r>
      <w:r>
        <w:t xml:space="preserve"> </w:t>
      </w:r>
      <w:r>
        <w:rPr>
          <w:rStyle w:val="hps"/>
          <w:rFonts w:cs="Calibri"/>
        </w:rPr>
        <w:t>en el tiempo,</w:t>
      </w:r>
      <w:r>
        <w:t xml:space="preserve"> </w:t>
      </w:r>
      <w:r>
        <w:rPr>
          <w:rStyle w:val="hps"/>
          <w:rFonts w:cs="Calibri"/>
        </w:rPr>
        <w:t>algunos filósofos</w:t>
      </w:r>
      <w:r>
        <w:t xml:space="preserve"> </w:t>
      </w:r>
      <w:r>
        <w:rPr>
          <w:rStyle w:val="hps"/>
          <w:rFonts w:cs="Calibri"/>
        </w:rPr>
        <w:t>han llegado a utilizar</w:t>
      </w:r>
      <w:r>
        <w:t xml:space="preserve"> </w:t>
      </w:r>
      <w:r>
        <w:rPr>
          <w:rStyle w:val="hps"/>
          <w:rFonts w:cs="Calibri"/>
        </w:rPr>
        <w:t>la palabra yoga</w:t>
      </w:r>
      <w:r>
        <w:t xml:space="preserve">, en el sentido </w:t>
      </w:r>
      <w:r>
        <w:rPr>
          <w:rStyle w:val="hps"/>
          <w:rFonts w:cs="Calibri"/>
        </w:rPr>
        <w:t>de</w:t>
      </w:r>
      <w:r>
        <w:t xml:space="preserve"> </w:t>
      </w:r>
      <w:r>
        <w:rPr>
          <w:rStyle w:val="hps"/>
          <w:rFonts w:cs="Calibri"/>
        </w:rPr>
        <w:t>"camino"</w:t>
      </w:r>
      <w:r>
        <w:t xml:space="preserve">. </w:t>
      </w:r>
      <w:r>
        <w:rPr>
          <w:rStyle w:val="hps"/>
          <w:rFonts w:cs="Calibri"/>
        </w:rPr>
        <w:t>Aparte de esto,</w:t>
      </w:r>
      <w:r>
        <w:t xml:space="preserve"> </w:t>
      </w:r>
      <w:r>
        <w:rPr>
          <w:rStyle w:val="hps"/>
          <w:rFonts w:cs="Calibri"/>
        </w:rPr>
        <w:t>es que</w:t>
      </w:r>
      <w:r>
        <w:t xml:space="preserve"> </w:t>
      </w:r>
      <w:r>
        <w:rPr>
          <w:rStyle w:val="hps"/>
          <w:rFonts w:cs="Calibri"/>
        </w:rPr>
        <w:t>términos como</w:t>
      </w:r>
      <w:r>
        <w:t xml:space="preserve"> </w:t>
      </w:r>
      <w:r>
        <w:rPr>
          <w:rStyle w:val="hps"/>
          <w:rFonts w:cs="Calibri"/>
        </w:rPr>
        <w:t>Karma</w:t>
      </w:r>
      <w:r>
        <w:t xml:space="preserve">-yogena </w:t>
      </w:r>
      <w:r>
        <w:rPr>
          <w:rStyle w:val="hps"/>
          <w:rFonts w:cs="Calibri"/>
        </w:rPr>
        <w:t>(</w:t>
      </w:r>
      <w:r>
        <w:t xml:space="preserve">el proceso de vinculación </w:t>
      </w:r>
      <w:r>
        <w:rPr>
          <w:rStyle w:val="hps"/>
          <w:rFonts w:cs="Calibri"/>
        </w:rPr>
        <w:t>a la acción)</w:t>
      </w:r>
      <w:r>
        <w:t xml:space="preserve"> </w:t>
      </w:r>
      <w:r>
        <w:rPr>
          <w:rStyle w:val="hps"/>
          <w:rFonts w:cs="Calibri"/>
        </w:rPr>
        <w:t>y</w:t>
      </w:r>
      <w:r>
        <w:t xml:space="preserve"> </w:t>
      </w:r>
      <w:r>
        <w:rPr>
          <w:rStyle w:val="hps"/>
          <w:rFonts w:cs="Calibri"/>
        </w:rPr>
        <w:t>Jnana</w:t>
      </w:r>
      <w:r>
        <w:t xml:space="preserve">-yogena </w:t>
      </w:r>
      <w:r>
        <w:rPr>
          <w:rStyle w:val="hps"/>
          <w:rFonts w:cs="Calibri"/>
        </w:rPr>
        <w:t>(</w:t>
      </w:r>
      <w:r>
        <w:t xml:space="preserve">el proceso de vinculación </w:t>
      </w:r>
      <w:r>
        <w:rPr>
          <w:rStyle w:val="hps"/>
          <w:rFonts w:cs="Calibri"/>
        </w:rPr>
        <w:t>a</w:t>
      </w:r>
      <w:r>
        <w:br/>
      </w:r>
      <w:r>
        <w:rPr>
          <w:rStyle w:val="hps"/>
          <w:rFonts w:cs="Calibri"/>
        </w:rPr>
        <w:t>conocimiento</w:t>
      </w:r>
      <w:r>
        <w:t xml:space="preserve">) fueron utilizados </w:t>
      </w:r>
      <w:r>
        <w:rPr>
          <w:rStyle w:val="hps"/>
          <w:rFonts w:cs="Calibri"/>
        </w:rPr>
        <w:t>en la literatura védica</w:t>
      </w:r>
      <w:r>
        <w:t xml:space="preserve">, </w:t>
      </w:r>
      <w:r>
        <w:rPr>
          <w:rStyle w:val="hps"/>
          <w:rFonts w:cs="Calibri"/>
        </w:rPr>
        <w:t>los filósofos comenzaron a</w:t>
      </w:r>
      <w:r>
        <w:t xml:space="preserve"> </w:t>
      </w:r>
      <w:r>
        <w:rPr>
          <w:rStyle w:val="hps"/>
          <w:rFonts w:cs="Calibri"/>
        </w:rPr>
        <w:t>utilizar los términos "</w:t>
      </w:r>
      <w:r>
        <w:t>Karma Yoga</w:t>
      </w:r>
      <w:r>
        <w:rPr>
          <w:rStyle w:val="atn"/>
          <w:rFonts w:cs="Calibri"/>
        </w:rPr>
        <w:t>", "</w:t>
      </w:r>
      <w:r>
        <w:t>B</w:t>
      </w:r>
      <w:r>
        <w:t>hakti Yoga</w:t>
      </w:r>
      <w:r>
        <w:rPr>
          <w:rStyle w:val="atn"/>
          <w:rFonts w:cs="Calibri"/>
        </w:rPr>
        <w:t>", "</w:t>
      </w:r>
      <w:r>
        <w:t xml:space="preserve">Jnana Yoga" en lugar de </w:t>
      </w:r>
      <w:r>
        <w:rPr>
          <w:rStyle w:val="hps"/>
          <w:rFonts w:cs="Calibri"/>
        </w:rPr>
        <w:t>Karma</w:t>
      </w:r>
      <w:r>
        <w:t xml:space="preserve"> </w:t>
      </w:r>
      <w:r>
        <w:rPr>
          <w:rStyle w:val="hps"/>
          <w:rFonts w:cs="Calibri"/>
        </w:rPr>
        <w:t>Marga,</w:t>
      </w:r>
      <w:r>
        <w:t xml:space="preserve"> </w:t>
      </w:r>
      <w:r>
        <w:rPr>
          <w:rStyle w:val="hps"/>
          <w:rFonts w:cs="Calibri"/>
        </w:rPr>
        <w:t>Bhakti Marga</w:t>
      </w:r>
      <w:r>
        <w:t xml:space="preserve"> </w:t>
      </w:r>
      <w:r>
        <w:rPr>
          <w:rStyle w:val="hps"/>
          <w:rFonts w:cs="Calibri"/>
        </w:rPr>
        <w:t>y</w:t>
      </w:r>
      <w:r>
        <w:t xml:space="preserve"> </w:t>
      </w:r>
      <w:r>
        <w:rPr>
          <w:rStyle w:val="hps"/>
          <w:rFonts w:cs="Calibri"/>
        </w:rPr>
        <w:t xml:space="preserve">Jnana Marga </w:t>
      </w:r>
      <w:r>
        <w:t>.</w:t>
      </w:r>
    </w:p>
    <w:p w:rsidR="005B53E4" w:rsidRDefault="009D2690">
      <w:pPr>
        <w:rPr>
          <w:rStyle w:val="hps"/>
          <w:rFonts w:cs="Calibri"/>
        </w:rPr>
      </w:pPr>
      <w:r>
        <w:rPr>
          <w:rStyle w:val="hps"/>
          <w:rFonts w:cs="Calibri"/>
        </w:rPr>
        <w:t>En aquellos tiempos</w:t>
      </w:r>
      <w:r>
        <w:rPr>
          <w:rStyle w:val="atn"/>
          <w:rFonts w:cs="Calibri"/>
        </w:rPr>
        <w:t>, el término "</w:t>
      </w:r>
      <w:r>
        <w:t xml:space="preserve">karma yoga" fue utilizado en </w:t>
      </w:r>
      <w:r>
        <w:rPr>
          <w:rStyle w:val="hps"/>
          <w:rFonts w:cs="Calibri"/>
        </w:rPr>
        <w:t>lugar de</w:t>
      </w:r>
      <w:r>
        <w:t xml:space="preserve"> </w:t>
      </w:r>
      <w:r>
        <w:rPr>
          <w:rStyle w:val="hps"/>
          <w:rFonts w:cs="Calibri"/>
        </w:rPr>
        <w:t>"</w:t>
      </w:r>
      <w:r>
        <w:t xml:space="preserve">el camino </w:t>
      </w:r>
      <w:r>
        <w:rPr>
          <w:rStyle w:val="hps"/>
          <w:rFonts w:cs="Calibri"/>
        </w:rPr>
        <w:t>a la acción"</w:t>
      </w:r>
      <w:r>
        <w:t xml:space="preserve">, </w:t>
      </w:r>
      <w:r>
        <w:rPr>
          <w:rStyle w:val="hps"/>
          <w:rFonts w:cs="Calibri"/>
        </w:rPr>
        <w:t>"</w:t>
      </w:r>
      <w:r>
        <w:t xml:space="preserve">bhakti yoga" </w:t>
      </w:r>
      <w:r>
        <w:rPr>
          <w:rStyle w:val="hps"/>
          <w:rFonts w:cs="Calibri"/>
        </w:rPr>
        <w:t>en lugar de "</w:t>
      </w:r>
      <w:r>
        <w:t xml:space="preserve">el </w:t>
      </w:r>
      <w:r>
        <w:rPr>
          <w:rStyle w:val="hps"/>
          <w:rFonts w:cs="Calibri"/>
        </w:rPr>
        <w:t>camino hacia el amor</w:t>
      </w:r>
      <w:r>
        <w:t xml:space="preserve">", </w:t>
      </w:r>
      <w:r>
        <w:rPr>
          <w:rStyle w:val="hps"/>
          <w:rFonts w:cs="Calibri"/>
        </w:rPr>
        <w:t>y "</w:t>
      </w:r>
      <w:r>
        <w:t xml:space="preserve">jnana yoga" </w:t>
      </w:r>
      <w:r>
        <w:rPr>
          <w:rStyle w:val="hps"/>
          <w:rFonts w:cs="Calibri"/>
        </w:rPr>
        <w:t xml:space="preserve">en lugar de </w:t>
      </w:r>
      <w:r>
        <w:rPr>
          <w:rStyle w:val="hps"/>
          <w:rFonts w:cs="Calibri"/>
        </w:rPr>
        <w:t>"</w:t>
      </w:r>
      <w:r>
        <w:t xml:space="preserve">el </w:t>
      </w:r>
      <w:r>
        <w:rPr>
          <w:rStyle w:val="hps"/>
          <w:rFonts w:cs="Calibri"/>
        </w:rPr>
        <w:t>camino hacia el conocimiento</w:t>
      </w:r>
      <w:r>
        <w:t>"</w:t>
      </w:r>
      <w:r>
        <w:rPr>
          <w:rStyle w:val="hps"/>
          <w:rFonts w:cs="Calibri"/>
        </w:rPr>
        <w:t>.</w:t>
      </w:r>
      <w:r>
        <w:t xml:space="preserve"> </w:t>
      </w:r>
      <w:r>
        <w:rPr>
          <w:rStyle w:val="hps"/>
          <w:rFonts w:cs="Calibri"/>
        </w:rPr>
        <w:t>Con posterioridad a</w:t>
      </w:r>
      <w:r>
        <w:t xml:space="preserve"> </w:t>
      </w:r>
      <w:r>
        <w:rPr>
          <w:rStyle w:val="hps"/>
          <w:rFonts w:cs="Calibri"/>
        </w:rPr>
        <w:t>este periodo</w:t>
      </w:r>
      <w:r>
        <w:t xml:space="preserve">, siendo </w:t>
      </w:r>
      <w:r>
        <w:rPr>
          <w:rStyle w:val="hps"/>
          <w:rFonts w:cs="Calibri"/>
        </w:rPr>
        <w:t>que las acciones</w:t>
      </w:r>
      <w:r>
        <w:t xml:space="preserve">, el amor </w:t>
      </w:r>
      <w:r>
        <w:rPr>
          <w:rStyle w:val="hps"/>
          <w:rFonts w:cs="Calibri"/>
        </w:rPr>
        <w:t>y el conocimiento</w:t>
      </w:r>
      <w:r>
        <w:t xml:space="preserve"> </w:t>
      </w:r>
      <w:r>
        <w:rPr>
          <w:rStyle w:val="hps"/>
          <w:rFonts w:cs="Calibri"/>
        </w:rPr>
        <w:t>por sí solos no</w:t>
      </w:r>
      <w:r>
        <w:t xml:space="preserve"> </w:t>
      </w:r>
      <w:r>
        <w:rPr>
          <w:rStyle w:val="hps"/>
          <w:rFonts w:cs="Calibri"/>
        </w:rPr>
        <w:t>son suficientes para</w:t>
      </w:r>
      <w:r>
        <w:t xml:space="preserve"> </w:t>
      </w:r>
      <w:r>
        <w:rPr>
          <w:rStyle w:val="hps"/>
          <w:rFonts w:cs="Calibri"/>
        </w:rPr>
        <w:t>ascender</w:t>
      </w:r>
      <w:r>
        <w:t xml:space="preserve">, las técnicas </w:t>
      </w:r>
      <w:r>
        <w:rPr>
          <w:rStyle w:val="hps"/>
          <w:rFonts w:cs="Calibri"/>
        </w:rPr>
        <w:t>del Sistema de</w:t>
      </w:r>
      <w:r>
        <w:t xml:space="preserve"> </w:t>
      </w:r>
      <w:r>
        <w:rPr>
          <w:rStyle w:val="hps"/>
          <w:rFonts w:cs="Calibri"/>
        </w:rPr>
        <w:t>Yoga</w:t>
      </w:r>
      <w:r>
        <w:t xml:space="preserve"> </w:t>
      </w:r>
      <w:r>
        <w:rPr>
          <w:rStyle w:val="hps"/>
          <w:rFonts w:cs="Calibri"/>
        </w:rPr>
        <w:t>Original</w:t>
      </w:r>
      <w:r>
        <w:t xml:space="preserve"> </w:t>
      </w:r>
      <w:r>
        <w:rPr>
          <w:rStyle w:val="hps"/>
          <w:rFonts w:cs="Calibri"/>
        </w:rPr>
        <w:t>vino</w:t>
      </w:r>
      <w:r>
        <w:t xml:space="preserve"> </w:t>
      </w:r>
      <w:r>
        <w:rPr>
          <w:rStyle w:val="hps"/>
          <w:rFonts w:cs="Calibri"/>
        </w:rPr>
        <w:t>que se</w:t>
      </w:r>
      <w:r>
        <w:t xml:space="preserve"> </w:t>
      </w:r>
      <w:r>
        <w:rPr>
          <w:rStyle w:val="hps"/>
          <w:rFonts w:cs="Calibri"/>
        </w:rPr>
        <w:t>practica en</w:t>
      </w:r>
      <w:r>
        <w:t xml:space="preserve"> </w:t>
      </w:r>
      <w:r>
        <w:rPr>
          <w:rStyle w:val="hps"/>
          <w:rFonts w:cs="Calibri"/>
        </w:rPr>
        <w:t>estas rutas</w:t>
      </w:r>
      <w:r>
        <w:t xml:space="preserve">. </w:t>
      </w:r>
      <w:r>
        <w:rPr>
          <w:rStyle w:val="hps"/>
          <w:rFonts w:cs="Calibri"/>
        </w:rPr>
        <w:t xml:space="preserve">Por lo </w:t>
      </w:r>
      <w:r>
        <w:rPr>
          <w:rStyle w:val="hps"/>
          <w:rFonts w:cs="Calibri"/>
        </w:rPr>
        <w:t>tanto,</w:t>
      </w:r>
      <w:r>
        <w:t xml:space="preserve"> </w:t>
      </w:r>
      <w:r>
        <w:rPr>
          <w:rStyle w:val="hps"/>
          <w:rFonts w:cs="Calibri"/>
        </w:rPr>
        <w:t>el paso del tiempo</w:t>
      </w:r>
      <w:r>
        <w:t xml:space="preserve">, muchas personas creían </w:t>
      </w:r>
      <w:r>
        <w:rPr>
          <w:rStyle w:val="hps"/>
          <w:rFonts w:cs="Calibri"/>
        </w:rPr>
        <w:t>que los términos "</w:t>
      </w:r>
      <w:r>
        <w:t>karma yoga</w:t>
      </w:r>
      <w:r>
        <w:rPr>
          <w:rStyle w:val="atn"/>
          <w:rFonts w:cs="Calibri"/>
        </w:rPr>
        <w:t>", "</w:t>
      </w:r>
      <w:r>
        <w:t xml:space="preserve">bhakti yoga", </w:t>
      </w:r>
      <w:r>
        <w:rPr>
          <w:rStyle w:val="hps"/>
          <w:rFonts w:cs="Calibri"/>
        </w:rPr>
        <w:t>y "</w:t>
      </w:r>
      <w:r>
        <w:t xml:space="preserve">jnana yoga" </w:t>
      </w:r>
      <w:r>
        <w:rPr>
          <w:rStyle w:val="hps"/>
          <w:rFonts w:cs="Calibri"/>
        </w:rPr>
        <w:t>fueron</w:t>
      </w:r>
      <w:r>
        <w:t xml:space="preserve"> </w:t>
      </w:r>
      <w:r>
        <w:rPr>
          <w:rStyle w:val="hps"/>
          <w:rFonts w:cs="Calibri"/>
        </w:rPr>
        <w:t>los diferentes tipos de</w:t>
      </w:r>
      <w:r>
        <w:t xml:space="preserve"> </w:t>
      </w:r>
      <w:r>
        <w:rPr>
          <w:rStyle w:val="hps"/>
          <w:rFonts w:cs="Calibri"/>
        </w:rPr>
        <w:t>yoga,</w:t>
      </w:r>
      <w:r>
        <w:t xml:space="preserve"> </w:t>
      </w:r>
      <w:r>
        <w:rPr>
          <w:rStyle w:val="hps"/>
          <w:rFonts w:cs="Calibri"/>
        </w:rPr>
        <w:t>y estos términos</w:t>
      </w:r>
      <w:r>
        <w:t xml:space="preserve"> </w:t>
      </w:r>
      <w:r>
        <w:rPr>
          <w:rStyle w:val="hps"/>
          <w:rFonts w:cs="Calibri"/>
        </w:rPr>
        <w:t>se han utilizado</w:t>
      </w:r>
      <w:r>
        <w:t xml:space="preserve"> </w:t>
      </w:r>
      <w:r>
        <w:rPr>
          <w:rStyle w:val="hps"/>
          <w:rFonts w:cs="Calibri"/>
        </w:rPr>
        <w:t>como tal en</w:t>
      </w:r>
      <w:r>
        <w:t xml:space="preserve"> </w:t>
      </w:r>
      <w:r>
        <w:rPr>
          <w:rStyle w:val="hps"/>
          <w:rFonts w:cs="Calibri"/>
        </w:rPr>
        <w:t>los libros.</w:t>
      </w:r>
    </w:p>
    <w:p w:rsidR="005B53E4" w:rsidRDefault="009D2690">
      <w:r>
        <w:rPr>
          <w:rStyle w:val="hps"/>
          <w:rFonts w:cs="Calibri"/>
        </w:rPr>
        <w:t>Recientemente, muchas personas</w:t>
      </w:r>
      <w:r>
        <w:t xml:space="preserve"> </w:t>
      </w:r>
      <w:r>
        <w:rPr>
          <w:rStyle w:val="hps"/>
          <w:rFonts w:cs="Calibri"/>
        </w:rPr>
        <w:t xml:space="preserve">han utilizado este </w:t>
      </w:r>
      <w:r>
        <w:rPr>
          <w:rStyle w:val="hps"/>
          <w:rFonts w:cs="Calibri"/>
        </w:rPr>
        <w:t>concepto</w:t>
      </w:r>
      <w:r>
        <w:t xml:space="preserve"> </w:t>
      </w:r>
      <w:r>
        <w:rPr>
          <w:rStyle w:val="hps"/>
          <w:rFonts w:cs="Calibri"/>
        </w:rPr>
        <w:t>erróneo y</w:t>
      </w:r>
      <w:r>
        <w:t xml:space="preserve"> </w:t>
      </w:r>
      <w:r>
        <w:rPr>
          <w:rStyle w:val="hps"/>
          <w:rFonts w:cs="Calibri"/>
        </w:rPr>
        <w:t>para abastecer el mercado</w:t>
      </w:r>
      <w:r>
        <w:t xml:space="preserve"> </w:t>
      </w:r>
      <w:r>
        <w:rPr>
          <w:rStyle w:val="hps"/>
          <w:rFonts w:cs="Calibri"/>
        </w:rPr>
        <w:t>con diferentes tipos</w:t>
      </w:r>
      <w:r>
        <w:t xml:space="preserve"> </w:t>
      </w:r>
      <w:r>
        <w:rPr>
          <w:rStyle w:val="hps"/>
          <w:rFonts w:cs="Calibri"/>
        </w:rPr>
        <w:t>de los llamados</w:t>
      </w:r>
      <w:r>
        <w:t xml:space="preserve"> </w:t>
      </w:r>
      <w:r>
        <w:rPr>
          <w:rStyle w:val="hps"/>
          <w:rFonts w:cs="Calibri"/>
        </w:rPr>
        <w:t>"yoga"</w:t>
      </w:r>
      <w:r>
        <w:t xml:space="preserve">. </w:t>
      </w:r>
      <w:r>
        <w:rPr>
          <w:rStyle w:val="hps"/>
          <w:rFonts w:cs="Calibri"/>
        </w:rPr>
        <w:t>Todo tipo de gente</w:t>
      </w:r>
      <w:r>
        <w:t xml:space="preserve"> </w:t>
      </w:r>
      <w:r>
        <w:rPr>
          <w:rStyle w:val="hps"/>
          <w:rFonts w:cs="Calibri"/>
        </w:rPr>
        <w:t>no profesional</w:t>
      </w:r>
      <w:r>
        <w:t xml:space="preserve"> </w:t>
      </w:r>
      <w:r>
        <w:rPr>
          <w:rStyle w:val="hps"/>
          <w:rFonts w:cs="Calibri"/>
        </w:rPr>
        <w:t>toma ventaja</w:t>
      </w:r>
      <w:r>
        <w:t xml:space="preserve"> </w:t>
      </w:r>
      <w:r>
        <w:rPr>
          <w:rStyle w:val="hps"/>
          <w:rFonts w:cs="Calibri"/>
        </w:rPr>
        <w:t>del sistema de yoga</w:t>
      </w:r>
      <w:r>
        <w:t xml:space="preserve"> </w:t>
      </w:r>
      <w:r>
        <w:rPr>
          <w:rStyle w:val="hps"/>
          <w:rFonts w:cs="Calibri"/>
        </w:rPr>
        <w:t>original</w:t>
      </w:r>
      <w:r>
        <w:t xml:space="preserve">, el extracto de </w:t>
      </w:r>
      <w:r>
        <w:rPr>
          <w:rStyle w:val="hps"/>
          <w:rFonts w:cs="Calibri"/>
        </w:rPr>
        <w:t>algunas de las técnicas</w:t>
      </w:r>
      <w:r>
        <w:t xml:space="preserve"> </w:t>
      </w:r>
      <w:r>
        <w:rPr>
          <w:rStyle w:val="hps"/>
          <w:rFonts w:cs="Calibri"/>
        </w:rPr>
        <w:t>de este sistema,</w:t>
      </w:r>
      <w:r>
        <w:t xml:space="preserve"> </w:t>
      </w:r>
      <w:r>
        <w:rPr>
          <w:rStyle w:val="hps"/>
          <w:rFonts w:cs="Calibri"/>
        </w:rPr>
        <w:t>añadieron un poco de</w:t>
      </w:r>
      <w:r>
        <w:t xml:space="preserve"> </w:t>
      </w:r>
      <w:r>
        <w:rPr>
          <w:rStyle w:val="hps"/>
          <w:rFonts w:cs="Calibri"/>
        </w:rPr>
        <w:t>las cosas</w:t>
      </w:r>
      <w:r>
        <w:t xml:space="preserve"> </w:t>
      </w:r>
      <w:r>
        <w:rPr>
          <w:rStyle w:val="hps"/>
          <w:rFonts w:cs="Calibri"/>
        </w:rPr>
        <w:t>qu</w:t>
      </w:r>
      <w:r>
        <w:rPr>
          <w:rStyle w:val="hps"/>
          <w:rFonts w:cs="Calibri"/>
        </w:rPr>
        <w:t>e</w:t>
      </w:r>
      <w:r>
        <w:t xml:space="preserve"> </w:t>
      </w:r>
      <w:r>
        <w:rPr>
          <w:rStyle w:val="hps"/>
          <w:rFonts w:cs="Calibri"/>
        </w:rPr>
        <w:t>evoca</w:t>
      </w:r>
      <w:r>
        <w:t xml:space="preserve"> </w:t>
      </w:r>
      <w:r>
        <w:rPr>
          <w:rStyle w:val="hps"/>
          <w:rFonts w:cs="Calibri"/>
        </w:rPr>
        <w:t>y les dan</w:t>
      </w:r>
      <w:r>
        <w:t xml:space="preserve"> </w:t>
      </w:r>
      <w:r>
        <w:rPr>
          <w:rStyle w:val="hps"/>
          <w:rFonts w:cs="Calibri"/>
        </w:rPr>
        <w:t>nombres diferentes,</w:t>
      </w:r>
      <w:r>
        <w:t xml:space="preserve"> </w:t>
      </w:r>
      <w:r>
        <w:rPr>
          <w:rStyle w:val="hps"/>
          <w:rFonts w:cs="Calibri"/>
        </w:rPr>
        <w:t>afirman que</w:t>
      </w:r>
      <w:r>
        <w:t xml:space="preserve"> </w:t>
      </w:r>
      <w:r>
        <w:rPr>
          <w:rStyle w:val="hps"/>
          <w:rFonts w:cs="Calibri"/>
        </w:rPr>
        <w:t>han desarrollado</w:t>
      </w:r>
      <w:r>
        <w:t xml:space="preserve"> </w:t>
      </w:r>
      <w:r>
        <w:rPr>
          <w:rStyle w:val="hps"/>
          <w:rFonts w:cs="Calibri"/>
        </w:rPr>
        <w:t>un nuevo tipo de</w:t>
      </w:r>
      <w:r>
        <w:t xml:space="preserve"> </w:t>
      </w:r>
      <w:r>
        <w:rPr>
          <w:rStyle w:val="hps"/>
          <w:rFonts w:cs="Calibri"/>
        </w:rPr>
        <w:t>"yoga"</w:t>
      </w:r>
      <w:r>
        <w:t>.</w:t>
      </w:r>
    </w:p>
    <w:p w:rsidR="005B53E4" w:rsidRDefault="009D2690">
      <w:r>
        <w:rPr>
          <w:rStyle w:val="hps"/>
          <w:rFonts w:cs="Calibri"/>
        </w:rPr>
        <w:t>Así, el</w:t>
      </w:r>
      <w:r>
        <w:t xml:space="preserve"> </w:t>
      </w:r>
      <w:r>
        <w:rPr>
          <w:rStyle w:val="hps"/>
          <w:rFonts w:cs="Calibri"/>
        </w:rPr>
        <w:t>tipo</w:t>
      </w:r>
      <w:r>
        <w:t xml:space="preserve"> </w:t>
      </w:r>
      <w:r>
        <w:rPr>
          <w:rStyle w:val="hps"/>
          <w:rFonts w:cs="Calibri"/>
        </w:rPr>
        <w:t>de los llamados</w:t>
      </w:r>
      <w:r>
        <w:t xml:space="preserve"> </w:t>
      </w:r>
      <w:r>
        <w:rPr>
          <w:rStyle w:val="hps"/>
          <w:rFonts w:cs="Calibri"/>
        </w:rPr>
        <w:t>"yoga"</w:t>
      </w:r>
      <w:r>
        <w:t xml:space="preserve"> </w:t>
      </w:r>
      <w:r>
        <w:rPr>
          <w:rStyle w:val="hps"/>
          <w:rFonts w:cs="Calibri"/>
        </w:rPr>
        <w:t>van en aumento.</w:t>
      </w:r>
      <w:r>
        <w:t xml:space="preserve"> </w:t>
      </w:r>
      <w:r>
        <w:rPr>
          <w:rStyle w:val="hps"/>
          <w:rFonts w:cs="Calibri"/>
        </w:rPr>
        <w:t>Lo más peligroso</w:t>
      </w:r>
      <w:r>
        <w:t xml:space="preserve"> </w:t>
      </w:r>
      <w:r>
        <w:rPr>
          <w:rStyle w:val="hps"/>
          <w:rFonts w:cs="Calibri"/>
        </w:rPr>
        <w:t>es que estas personas</w:t>
      </w:r>
      <w:r>
        <w:t xml:space="preserve"> </w:t>
      </w:r>
      <w:r>
        <w:rPr>
          <w:rStyle w:val="hps"/>
          <w:rFonts w:cs="Calibri"/>
        </w:rPr>
        <w:t>no son profesionales han</w:t>
      </w:r>
      <w:r>
        <w:t xml:space="preserve"> </w:t>
      </w:r>
      <w:r>
        <w:rPr>
          <w:rStyle w:val="hps"/>
          <w:rFonts w:cs="Calibri"/>
        </w:rPr>
        <w:t>añadido</w:t>
      </w:r>
      <w:r>
        <w:t xml:space="preserve"> </w:t>
      </w:r>
      <w:r>
        <w:rPr>
          <w:rStyle w:val="hps"/>
          <w:rFonts w:cs="Calibri"/>
        </w:rPr>
        <w:t>métodos dañinos</w:t>
      </w:r>
      <w:r>
        <w:t xml:space="preserve"> </w:t>
      </w:r>
      <w:r>
        <w:rPr>
          <w:rStyle w:val="hps"/>
          <w:rFonts w:cs="Calibri"/>
        </w:rPr>
        <w:t>que han</w:t>
      </w:r>
      <w:r>
        <w:t xml:space="preserve"> </w:t>
      </w:r>
      <w:r>
        <w:rPr>
          <w:rStyle w:val="hps"/>
          <w:rFonts w:cs="Calibri"/>
        </w:rPr>
        <w:t>evocado en</w:t>
      </w:r>
      <w:r>
        <w:t xml:space="preserve"> </w:t>
      </w:r>
      <w:r>
        <w:rPr>
          <w:rStyle w:val="hps"/>
          <w:rFonts w:cs="Calibri"/>
        </w:rPr>
        <w:t xml:space="preserve">sus </w:t>
      </w:r>
      <w:r>
        <w:rPr>
          <w:rStyle w:val="hps"/>
          <w:rFonts w:cs="Calibri"/>
        </w:rPr>
        <w:t>propias mentes</w:t>
      </w:r>
      <w:r>
        <w:t xml:space="preserve"> </w:t>
      </w:r>
      <w:r>
        <w:rPr>
          <w:rStyle w:val="hps"/>
          <w:rFonts w:cs="Calibri"/>
        </w:rPr>
        <w:t>y se han convertido</w:t>
      </w:r>
      <w:r>
        <w:t xml:space="preserve"> </w:t>
      </w:r>
      <w:r>
        <w:rPr>
          <w:rStyle w:val="hps"/>
          <w:rFonts w:cs="Calibri"/>
        </w:rPr>
        <w:t>en algo</w:t>
      </w:r>
      <w:r>
        <w:t xml:space="preserve"> </w:t>
      </w:r>
      <w:r>
        <w:rPr>
          <w:rStyle w:val="hps"/>
          <w:rFonts w:cs="Calibri"/>
        </w:rPr>
        <w:t>yoga</w:t>
      </w:r>
      <w:r>
        <w:t xml:space="preserve"> </w:t>
      </w:r>
      <w:r>
        <w:rPr>
          <w:rStyle w:val="hps"/>
          <w:rFonts w:cs="Calibri"/>
        </w:rPr>
        <w:t>totalmente desconocido</w:t>
      </w:r>
      <w:r>
        <w:t xml:space="preserve">. </w:t>
      </w:r>
      <w:r>
        <w:rPr>
          <w:rStyle w:val="hps"/>
          <w:rFonts w:cs="Calibri"/>
        </w:rPr>
        <w:t xml:space="preserve">Todo el </w:t>
      </w:r>
      <w:r>
        <w:rPr>
          <w:rStyle w:val="hps"/>
          <w:rFonts w:cs="Calibri"/>
        </w:rPr>
        <w:lastRenderedPageBreak/>
        <w:t>mundo debería</w:t>
      </w:r>
      <w:r>
        <w:t xml:space="preserve"> </w:t>
      </w:r>
      <w:r>
        <w:rPr>
          <w:rStyle w:val="hps"/>
          <w:rFonts w:cs="Calibri"/>
        </w:rPr>
        <w:t>usar su</w:t>
      </w:r>
      <w:r>
        <w:t xml:space="preserve"> </w:t>
      </w:r>
      <w:r>
        <w:rPr>
          <w:rStyle w:val="hps"/>
          <w:rFonts w:cs="Calibri"/>
        </w:rPr>
        <w:t>propia inteligencia</w:t>
      </w:r>
      <w:r>
        <w:t xml:space="preserve"> </w:t>
      </w:r>
      <w:r>
        <w:rPr>
          <w:rStyle w:val="hps"/>
          <w:rFonts w:cs="Calibri"/>
        </w:rPr>
        <w:t>y evitar</w:t>
      </w:r>
      <w:r>
        <w:t xml:space="preserve"> </w:t>
      </w:r>
      <w:r>
        <w:rPr>
          <w:rStyle w:val="hps"/>
          <w:rFonts w:cs="Calibri"/>
        </w:rPr>
        <w:t>esos tipos</w:t>
      </w:r>
      <w:r>
        <w:t xml:space="preserve"> de </w:t>
      </w:r>
      <w:r>
        <w:rPr>
          <w:rStyle w:val="hps"/>
          <w:rFonts w:cs="Calibri"/>
        </w:rPr>
        <w:t>"yoga"</w:t>
      </w:r>
      <w:r>
        <w:t xml:space="preserve">. </w:t>
      </w:r>
      <w:r>
        <w:rPr>
          <w:rStyle w:val="hps"/>
          <w:rFonts w:cs="Calibri"/>
        </w:rPr>
        <w:t>Si</w:t>
      </w:r>
      <w:r>
        <w:t xml:space="preserve"> </w:t>
      </w:r>
      <w:r>
        <w:rPr>
          <w:rStyle w:val="hps"/>
          <w:rFonts w:cs="Calibri"/>
        </w:rPr>
        <w:t>usted no quiere</w:t>
      </w:r>
      <w:r>
        <w:t xml:space="preserve"> </w:t>
      </w:r>
      <w:r>
        <w:rPr>
          <w:rStyle w:val="hps"/>
          <w:rFonts w:cs="Calibri"/>
        </w:rPr>
        <w:t>hacerse daño</w:t>
      </w:r>
      <w:r>
        <w:t xml:space="preserve">, entonces </w:t>
      </w:r>
      <w:r>
        <w:rPr>
          <w:rStyle w:val="hps"/>
          <w:rFonts w:cs="Calibri"/>
        </w:rPr>
        <w:t>no trate de</w:t>
      </w:r>
      <w:r>
        <w:t xml:space="preserve"> </w:t>
      </w:r>
      <w:r>
        <w:rPr>
          <w:rStyle w:val="hps"/>
          <w:rFonts w:cs="Calibri"/>
        </w:rPr>
        <w:t>esa práctica de "</w:t>
      </w:r>
      <w:r>
        <w:t xml:space="preserve">yoga" </w:t>
      </w:r>
      <w:r>
        <w:rPr>
          <w:rStyle w:val="hps"/>
          <w:rFonts w:cs="Calibri"/>
        </w:rPr>
        <w:t>y las técnicas de</w:t>
      </w:r>
      <w:r>
        <w:t xml:space="preserve"> </w:t>
      </w:r>
      <w:r>
        <w:rPr>
          <w:rStyle w:val="hps"/>
          <w:rFonts w:cs="Calibri"/>
        </w:rPr>
        <w:t>"meditac</w:t>
      </w:r>
      <w:r>
        <w:rPr>
          <w:rStyle w:val="hps"/>
          <w:rFonts w:cs="Calibri"/>
        </w:rPr>
        <w:t>ión"</w:t>
      </w:r>
      <w:r>
        <w:t>.</w:t>
      </w:r>
    </w:p>
    <w:p w:rsidR="005B53E4" w:rsidRDefault="009D2690">
      <w:r>
        <w:rPr>
          <w:rStyle w:val="hps"/>
          <w:rFonts w:cs="Calibri"/>
        </w:rPr>
        <w:t>El Sistema de</w:t>
      </w:r>
      <w:r>
        <w:t xml:space="preserve"> </w:t>
      </w:r>
      <w:r>
        <w:rPr>
          <w:rStyle w:val="hps"/>
          <w:rFonts w:cs="Calibri"/>
        </w:rPr>
        <w:t>Yoga</w:t>
      </w:r>
      <w:r>
        <w:t xml:space="preserve"> </w:t>
      </w:r>
      <w:r>
        <w:rPr>
          <w:rStyle w:val="hps"/>
          <w:rFonts w:cs="Calibri"/>
        </w:rPr>
        <w:t>Original</w:t>
      </w:r>
      <w:r>
        <w:t xml:space="preserve"> </w:t>
      </w:r>
      <w:r>
        <w:rPr>
          <w:rStyle w:val="hps"/>
          <w:rFonts w:cs="Calibri"/>
        </w:rPr>
        <w:t>es un camino</w:t>
      </w:r>
      <w:r>
        <w:t xml:space="preserve"> </w:t>
      </w:r>
      <w:r>
        <w:rPr>
          <w:rStyle w:val="hps"/>
          <w:rFonts w:cs="Calibri"/>
        </w:rPr>
        <w:t>de ocho pasos</w:t>
      </w:r>
      <w:r>
        <w:t xml:space="preserve"> </w:t>
      </w:r>
      <w:r>
        <w:rPr>
          <w:rStyle w:val="hps"/>
          <w:rFonts w:cs="Calibri"/>
        </w:rPr>
        <w:t>del progreso individual y</w:t>
      </w:r>
      <w:r>
        <w:t xml:space="preserve"> </w:t>
      </w:r>
      <w:r>
        <w:rPr>
          <w:rStyle w:val="hps"/>
          <w:rFonts w:cs="Calibri"/>
        </w:rPr>
        <w:t>ascenso</w:t>
      </w:r>
      <w:r>
        <w:t xml:space="preserve">. </w:t>
      </w:r>
      <w:r>
        <w:rPr>
          <w:rStyle w:val="hps"/>
          <w:rFonts w:cs="Calibri"/>
        </w:rPr>
        <w:t>En el primer paso</w:t>
      </w:r>
      <w:r>
        <w:t xml:space="preserve">, </w:t>
      </w:r>
      <w:r>
        <w:rPr>
          <w:rStyle w:val="hps"/>
          <w:rFonts w:cs="Calibri"/>
        </w:rPr>
        <w:t>Yama</w:t>
      </w:r>
      <w:r>
        <w:t xml:space="preserve"> </w:t>
      </w:r>
      <w:r>
        <w:rPr>
          <w:rStyle w:val="hps"/>
          <w:rFonts w:cs="Calibri"/>
        </w:rPr>
        <w:t>y el segundo paso</w:t>
      </w:r>
      <w:r>
        <w:t xml:space="preserve">, </w:t>
      </w:r>
      <w:r>
        <w:rPr>
          <w:rStyle w:val="hps"/>
          <w:rFonts w:cs="Calibri"/>
        </w:rPr>
        <w:t>Niyama</w:t>
      </w:r>
      <w:r>
        <w:t xml:space="preserve">, </w:t>
      </w:r>
      <w:r>
        <w:rPr>
          <w:rStyle w:val="hps"/>
          <w:rFonts w:cs="Calibri"/>
        </w:rPr>
        <w:t>el individuo aprende a</w:t>
      </w:r>
      <w:r>
        <w:t xml:space="preserve"> </w:t>
      </w:r>
      <w:r>
        <w:rPr>
          <w:rStyle w:val="hps"/>
          <w:rFonts w:cs="Calibri"/>
        </w:rPr>
        <w:t>controlar sus pasiones</w:t>
      </w:r>
      <w:r>
        <w:t xml:space="preserve"> </w:t>
      </w:r>
      <w:r>
        <w:rPr>
          <w:rStyle w:val="hps"/>
          <w:rFonts w:cs="Calibri"/>
        </w:rPr>
        <w:t>y emociones, y</w:t>
      </w:r>
      <w:r>
        <w:t xml:space="preserve"> </w:t>
      </w:r>
      <w:r>
        <w:rPr>
          <w:rStyle w:val="hps"/>
          <w:rFonts w:cs="Calibri"/>
        </w:rPr>
        <w:t>para vivir en armonía</w:t>
      </w:r>
      <w:r>
        <w:t xml:space="preserve"> </w:t>
      </w:r>
      <w:r>
        <w:rPr>
          <w:rStyle w:val="hps"/>
          <w:rFonts w:cs="Calibri"/>
        </w:rPr>
        <w:t>con la sociedad</w:t>
      </w:r>
      <w:r>
        <w:br/>
      </w:r>
      <w:r>
        <w:rPr>
          <w:rStyle w:val="hps"/>
          <w:rFonts w:cs="Calibri"/>
        </w:rPr>
        <w:t>En el terc</w:t>
      </w:r>
      <w:r>
        <w:rPr>
          <w:rStyle w:val="hps"/>
          <w:rFonts w:cs="Calibri"/>
        </w:rPr>
        <w:t>er paso</w:t>
      </w:r>
      <w:r>
        <w:t xml:space="preserve"> </w:t>
      </w:r>
      <w:r>
        <w:rPr>
          <w:rStyle w:val="hps"/>
          <w:rFonts w:cs="Calibri"/>
        </w:rPr>
        <w:t>Asana,</w:t>
      </w:r>
      <w:r>
        <w:t xml:space="preserve"> </w:t>
      </w:r>
      <w:r>
        <w:rPr>
          <w:rStyle w:val="hps"/>
          <w:rFonts w:cs="Calibri"/>
        </w:rPr>
        <w:t>el individuo</w:t>
      </w:r>
      <w:r>
        <w:t xml:space="preserve"> </w:t>
      </w:r>
      <w:r>
        <w:rPr>
          <w:rStyle w:val="hps"/>
          <w:rFonts w:cs="Calibri"/>
        </w:rPr>
        <w:t>aprende a hacer</w:t>
      </w:r>
      <w:r>
        <w:t xml:space="preserve"> </w:t>
      </w:r>
      <w:r>
        <w:rPr>
          <w:rStyle w:val="hps"/>
          <w:rFonts w:cs="Calibri"/>
        </w:rPr>
        <w:t>su cuerpo</w:t>
      </w:r>
      <w:r>
        <w:t xml:space="preserve"> </w:t>
      </w:r>
      <w:r>
        <w:rPr>
          <w:rStyle w:val="hps"/>
          <w:rFonts w:cs="Calibri"/>
        </w:rPr>
        <w:t>sano y fuerte</w:t>
      </w:r>
      <w:r>
        <w:t xml:space="preserve">, </w:t>
      </w:r>
      <w:r>
        <w:rPr>
          <w:rStyle w:val="hps"/>
          <w:rFonts w:cs="Calibri"/>
        </w:rPr>
        <w:t>cómo vivir en</w:t>
      </w:r>
      <w:r>
        <w:t xml:space="preserve"> </w:t>
      </w:r>
      <w:r>
        <w:rPr>
          <w:rStyle w:val="hps"/>
          <w:rFonts w:cs="Calibri"/>
        </w:rPr>
        <w:t>armonía con la naturaleza</w:t>
      </w:r>
      <w:r>
        <w:t xml:space="preserve">, manteniendo </w:t>
      </w:r>
      <w:r>
        <w:rPr>
          <w:rStyle w:val="hps"/>
          <w:rFonts w:cs="Calibri"/>
        </w:rPr>
        <w:t>su cuerpo</w:t>
      </w:r>
      <w:r>
        <w:t xml:space="preserve"> </w:t>
      </w:r>
      <w:r>
        <w:rPr>
          <w:rStyle w:val="hps"/>
          <w:rFonts w:cs="Calibri"/>
        </w:rPr>
        <w:t>bajo control y</w:t>
      </w:r>
      <w:r>
        <w:t xml:space="preserve"> </w:t>
      </w:r>
      <w:r>
        <w:rPr>
          <w:rStyle w:val="hps"/>
          <w:rFonts w:cs="Calibri"/>
        </w:rPr>
        <w:t>por lo que es</w:t>
      </w:r>
      <w:r>
        <w:t xml:space="preserve"> </w:t>
      </w:r>
      <w:r>
        <w:rPr>
          <w:rStyle w:val="hps"/>
          <w:rFonts w:cs="Calibri"/>
        </w:rPr>
        <w:t>una herramienta beneficiosa para</w:t>
      </w:r>
      <w:r>
        <w:t xml:space="preserve"> </w:t>
      </w:r>
      <w:r>
        <w:rPr>
          <w:rStyle w:val="hps"/>
          <w:rFonts w:cs="Calibri"/>
        </w:rPr>
        <w:t>su alma.</w:t>
      </w:r>
      <w:r>
        <w:t xml:space="preserve"> </w:t>
      </w:r>
      <w:r>
        <w:rPr>
          <w:rStyle w:val="hps"/>
          <w:rFonts w:cs="Calibri"/>
        </w:rPr>
        <w:t>Estos tres pasos</w:t>
      </w:r>
      <w:r>
        <w:t xml:space="preserve"> </w:t>
      </w:r>
      <w:r>
        <w:rPr>
          <w:rStyle w:val="hps"/>
          <w:rFonts w:cs="Calibri"/>
        </w:rPr>
        <w:t>se denominan</w:t>
      </w:r>
      <w:r>
        <w:t xml:space="preserve"> </w:t>
      </w:r>
      <w:r>
        <w:rPr>
          <w:rStyle w:val="hps"/>
          <w:rFonts w:cs="Calibri"/>
        </w:rPr>
        <w:t>Bahiranga</w:t>
      </w:r>
      <w:r>
        <w:t xml:space="preserve"> </w:t>
      </w:r>
      <w:r>
        <w:rPr>
          <w:rStyle w:val="hps"/>
          <w:rFonts w:cs="Calibri"/>
        </w:rPr>
        <w:t>Sadhana</w:t>
      </w:r>
      <w:r>
        <w:t xml:space="preserve">, el sentido de </w:t>
      </w:r>
      <w:r>
        <w:rPr>
          <w:rStyle w:val="hps"/>
          <w:rFonts w:cs="Calibri"/>
        </w:rPr>
        <w:t>que es "</w:t>
      </w:r>
      <w:r>
        <w:t>trabajo externo".</w:t>
      </w:r>
    </w:p>
    <w:p w:rsidR="005B53E4" w:rsidRDefault="009D2690">
      <w:r>
        <w:rPr>
          <w:rStyle w:val="hps"/>
          <w:rFonts w:cs="Calibri"/>
        </w:rPr>
        <w:t>En el cuarto paso</w:t>
      </w:r>
      <w:r>
        <w:t xml:space="preserve"> </w:t>
      </w:r>
      <w:r>
        <w:rPr>
          <w:rStyle w:val="hps"/>
          <w:rFonts w:cs="Calibri"/>
        </w:rPr>
        <w:t>Pranayama</w:t>
      </w:r>
      <w:r>
        <w:t xml:space="preserve">, </w:t>
      </w:r>
      <w:r>
        <w:rPr>
          <w:rStyle w:val="hps"/>
          <w:rFonts w:cs="Calibri"/>
        </w:rPr>
        <w:t>y el quinto paso</w:t>
      </w:r>
      <w:r>
        <w:t xml:space="preserve">, </w:t>
      </w:r>
      <w:r>
        <w:rPr>
          <w:rStyle w:val="hps"/>
          <w:rFonts w:cs="Calibri"/>
        </w:rPr>
        <w:t>Pratyahara</w:t>
      </w:r>
      <w:r>
        <w:t xml:space="preserve">, el individuo </w:t>
      </w:r>
      <w:r>
        <w:rPr>
          <w:rStyle w:val="hps"/>
          <w:rFonts w:cs="Calibri"/>
        </w:rPr>
        <w:t>aprende a controlar</w:t>
      </w:r>
      <w:r>
        <w:t xml:space="preserve"> </w:t>
      </w:r>
      <w:r>
        <w:rPr>
          <w:rStyle w:val="hps"/>
          <w:rFonts w:cs="Calibri"/>
        </w:rPr>
        <w:t>su respiración</w:t>
      </w:r>
      <w:r>
        <w:t xml:space="preserve"> el</w:t>
      </w:r>
      <w:r>
        <w:rPr>
          <w:rStyle w:val="hps"/>
          <w:rFonts w:cs="Calibri"/>
        </w:rPr>
        <w:t>/</w:t>
      </w:r>
      <w:r>
        <w:t xml:space="preserve"> </w:t>
      </w:r>
      <w:r>
        <w:rPr>
          <w:rStyle w:val="hps"/>
          <w:rFonts w:cs="Calibri"/>
        </w:rPr>
        <w:t>ella,</w:t>
      </w:r>
      <w:r>
        <w:t xml:space="preserve"> </w:t>
      </w:r>
      <w:r>
        <w:rPr>
          <w:rStyle w:val="hps"/>
          <w:rFonts w:cs="Calibri"/>
        </w:rPr>
        <w:t>para revitalizar</w:t>
      </w:r>
      <w:r>
        <w:t xml:space="preserve"> </w:t>
      </w:r>
      <w:r>
        <w:rPr>
          <w:rStyle w:val="hps"/>
          <w:rFonts w:cs="Calibri"/>
        </w:rPr>
        <w:t>su</w:t>
      </w:r>
      <w:r>
        <w:t xml:space="preserve"> </w:t>
      </w:r>
      <w:r>
        <w:rPr>
          <w:rStyle w:val="hps"/>
          <w:rFonts w:cs="Calibri"/>
        </w:rPr>
        <w:t>bioenergía</w:t>
      </w:r>
      <w:r>
        <w:t xml:space="preserve">, </w:t>
      </w:r>
      <w:r>
        <w:rPr>
          <w:rStyle w:val="hps"/>
          <w:rFonts w:cs="Calibri"/>
        </w:rPr>
        <w:t>para controlar</w:t>
      </w:r>
      <w:r>
        <w:t xml:space="preserve"> </w:t>
      </w:r>
      <w:r>
        <w:rPr>
          <w:rStyle w:val="hps"/>
          <w:rFonts w:cs="Calibri"/>
        </w:rPr>
        <w:t>sus sentidos</w:t>
      </w:r>
      <w:r>
        <w:t xml:space="preserve"> </w:t>
      </w:r>
      <w:r>
        <w:rPr>
          <w:rStyle w:val="hps"/>
          <w:rFonts w:cs="Calibri"/>
        </w:rPr>
        <w:t>y la mente.</w:t>
      </w:r>
      <w:r>
        <w:t xml:space="preserve"> </w:t>
      </w:r>
      <w:r>
        <w:rPr>
          <w:rStyle w:val="hps"/>
          <w:rFonts w:cs="Calibri"/>
        </w:rPr>
        <w:t>Esta es</w:t>
      </w:r>
      <w:r>
        <w:t xml:space="preserve"> </w:t>
      </w:r>
      <w:r>
        <w:rPr>
          <w:rStyle w:val="hps"/>
          <w:rFonts w:cs="Calibri"/>
        </w:rPr>
        <w:t>la emancipación d</w:t>
      </w:r>
      <w:r>
        <w:rPr>
          <w:rStyle w:val="hps"/>
          <w:rFonts w:cs="Calibri"/>
        </w:rPr>
        <w:t>e los</w:t>
      </w:r>
      <w:r>
        <w:t xml:space="preserve"> </w:t>
      </w:r>
      <w:r>
        <w:rPr>
          <w:rStyle w:val="hps"/>
          <w:rFonts w:cs="Calibri"/>
        </w:rPr>
        <w:t>sentidos y la mente</w:t>
      </w:r>
      <w:r>
        <w:t xml:space="preserve"> </w:t>
      </w:r>
      <w:r>
        <w:rPr>
          <w:rStyle w:val="hps"/>
          <w:rFonts w:cs="Calibri"/>
        </w:rPr>
        <w:t>de la cautividad</w:t>
      </w:r>
      <w:r>
        <w:t xml:space="preserve"> </w:t>
      </w:r>
      <w:r>
        <w:rPr>
          <w:rStyle w:val="hps"/>
          <w:rFonts w:cs="Calibri"/>
        </w:rPr>
        <w:t>de objetos  material</w:t>
      </w:r>
      <w:r>
        <w:t xml:space="preserve">es. </w:t>
      </w:r>
      <w:r>
        <w:rPr>
          <w:rStyle w:val="hps"/>
          <w:rFonts w:cs="Calibri"/>
        </w:rPr>
        <w:t>Estos dos pasos</w:t>
      </w:r>
      <w:r>
        <w:t xml:space="preserve"> </w:t>
      </w:r>
      <w:r>
        <w:rPr>
          <w:rStyle w:val="hps"/>
          <w:rFonts w:cs="Calibri"/>
        </w:rPr>
        <w:t>son llamados</w:t>
      </w:r>
      <w:r>
        <w:t xml:space="preserve"> </w:t>
      </w:r>
      <w:r>
        <w:rPr>
          <w:rStyle w:val="hps"/>
          <w:rFonts w:cs="Calibri"/>
        </w:rPr>
        <w:t>Antaranga</w:t>
      </w:r>
      <w:r>
        <w:t xml:space="preserve"> </w:t>
      </w:r>
      <w:r>
        <w:rPr>
          <w:rStyle w:val="hps"/>
          <w:rFonts w:cs="Calibri"/>
        </w:rPr>
        <w:t>Sadhana</w:t>
      </w:r>
      <w:r>
        <w:rPr>
          <w:rStyle w:val="atn"/>
          <w:rFonts w:cs="Calibri"/>
        </w:rPr>
        <w:t>, que significa "</w:t>
      </w:r>
      <w:r>
        <w:t>trabajo interno".</w:t>
      </w:r>
    </w:p>
    <w:p w:rsidR="005B53E4" w:rsidRDefault="009D2690">
      <w:r>
        <w:rPr>
          <w:rStyle w:val="hps"/>
          <w:rFonts w:cs="Calibri"/>
        </w:rPr>
        <w:t>En el sexto paso</w:t>
      </w:r>
      <w:r>
        <w:t xml:space="preserve">, Dharana, </w:t>
      </w:r>
      <w:r>
        <w:rPr>
          <w:rStyle w:val="hps"/>
          <w:rFonts w:cs="Calibri"/>
        </w:rPr>
        <w:t>séptimo paso,</w:t>
      </w:r>
      <w:r>
        <w:t xml:space="preserve"> </w:t>
      </w:r>
      <w:r>
        <w:rPr>
          <w:rStyle w:val="hps"/>
          <w:rFonts w:cs="Calibri"/>
        </w:rPr>
        <w:t>Dhyana</w:t>
      </w:r>
      <w:r>
        <w:t xml:space="preserve">, </w:t>
      </w:r>
      <w:r>
        <w:rPr>
          <w:rStyle w:val="hps"/>
          <w:rFonts w:cs="Calibri"/>
        </w:rPr>
        <w:t>y</w:t>
      </w:r>
      <w:r>
        <w:t xml:space="preserve"> </w:t>
      </w:r>
      <w:r>
        <w:rPr>
          <w:rStyle w:val="hps"/>
          <w:rFonts w:cs="Calibri"/>
        </w:rPr>
        <w:t>el octavo paso,</w:t>
      </w:r>
      <w:r>
        <w:t xml:space="preserve"> </w:t>
      </w:r>
      <w:r>
        <w:rPr>
          <w:rStyle w:val="hps"/>
          <w:rFonts w:cs="Calibri"/>
        </w:rPr>
        <w:t>Samadhi</w:t>
      </w:r>
      <w:r>
        <w:t xml:space="preserve">, el individuo, </w:t>
      </w:r>
      <w:r>
        <w:rPr>
          <w:rStyle w:val="hps"/>
          <w:rFonts w:cs="Calibri"/>
        </w:rPr>
        <w:t>por</w:t>
      </w:r>
      <w:r>
        <w:t xml:space="preserve"> </w:t>
      </w:r>
      <w:r>
        <w:rPr>
          <w:rStyle w:val="hps"/>
          <w:rFonts w:cs="Calibri"/>
        </w:rPr>
        <w:t>lograr el cont</w:t>
      </w:r>
      <w:r>
        <w:rPr>
          <w:rStyle w:val="hps"/>
          <w:rFonts w:cs="Calibri"/>
        </w:rPr>
        <w:t>rol</w:t>
      </w:r>
      <w:r>
        <w:t xml:space="preserve"> </w:t>
      </w:r>
      <w:r>
        <w:rPr>
          <w:rStyle w:val="hps"/>
          <w:rFonts w:cs="Calibri"/>
        </w:rPr>
        <w:t>total sobre su</w:t>
      </w:r>
      <w:r>
        <w:t xml:space="preserve"> </w:t>
      </w:r>
      <w:r>
        <w:rPr>
          <w:rStyle w:val="hps"/>
          <w:rFonts w:cs="Calibri"/>
        </w:rPr>
        <w:t>mente, el intelecto</w:t>
      </w:r>
      <w:r>
        <w:t xml:space="preserve"> </w:t>
      </w:r>
      <w:r>
        <w:rPr>
          <w:rStyle w:val="hps"/>
          <w:rFonts w:cs="Calibri"/>
        </w:rPr>
        <w:t>y el ego</w:t>
      </w:r>
      <w:r>
        <w:t xml:space="preserve">, </w:t>
      </w:r>
      <w:r>
        <w:rPr>
          <w:rStyle w:val="hps"/>
          <w:rFonts w:cs="Calibri"/>
        </w:rPr>
        <w:t>llega al</w:t>
      </w:r>
      <w:r>
        <w:t xml:space="preserve"> </w:t>
      </w:r>
      <w:r>
        <w:rPr>
          <w:rStyle w:val="hps"/>
          <w:rFonts w:cs="Calibri"/>
        </w:rPr>
        <w:t>alma.</w:t>
      </w:r>
      <w:r>
        <w:t xml:space="preserve"> </w:t>
      </w:r>
      <w:r>
        <w:rPr>
          <w:rStyle w:val="hps"/>
          <w:rFonts w:cs="Calibri"/>
        </w:rPr>
        <w:t>El individuo</w:t>
      </w:r>
      <w:r>
        <w:t xml:space="preserve"> </w:t>
      </w:r>
      <w:r>
        <w:rPr>
          <w:rStyle w:val="hps"/>
          <w:rFonts w:cs="Calibri"/>
        </w:rPr>
        <w:t>comprende</w:t>
      </w:r>
      <w:r>
        <w:t xml:space="preserve"> </w:t>
      </w:r>
      <w:r>
        <w:rPr>
          <w:rStyle w:val="hps"/>
          <w:rFonts w:cs="Calibri"/>
        </w:rPr>
        <w:t>las cualidades de</w:t>
      </w:r>
      <w:r>
        <w:t xml:space="preserve"> </w:t>
      </w:r>
      <w:r>
        <w:rPr>
          <w:rStyle w:val="hps"/>
          <w:rFonts w:cs="Calibri"/>
        </w:rPr>
        <w:t>su</w:t>
      </w:r>
      <w:r>
        <w:t xml:space="preserve"> </w:t>
      </w:r>
      <w:r>
        <w:rPr>
          <w:rStyle w:val="hps"/>
          <w:rFonts w:cs="Calibri"/>
        </w:rPr>
        <w:t>alma y</w:t>
      </w:r>
      <w:r>
        <w:t xml:space="preserve"> </w:t>
      </w:r>
      <w:r>
        <w:rPr>
          <w:rStyle w:val="hps"/>
          <w:rFonts w:cs="Calibri"/>
        </w:rPr>
        <w:t>el alma universal</w:t>
      </w:r>
      <w:r>
        <w:t xml:space="preserve">, </w:t>
      </w:r>
      <w:r>
        <w:rPr>
          <w:rStyle w:val="hps"/>
          <w:rFonts w:cs="Calibri"/>
        </w:rPr>
        <w:t>él / ella</w:t>
      </w:r>
      <w:r>
        <w:t xml:space="preserve"> </w:t>
      </w:r>
      <w:r>
        <w:rPr>
          <w:rStyle w:val="hps"/>
          <w:rFonts w:cs="Calibri"/>
        </w:rPr>
        <w:t>llega a</w:t>
      </w:r>
      <w:r>
        <w:t xml:space="preserve"> </w:t>
      </w:r>
      <w:r>
        <w:rPr>
          <w:rStyle w:val="hps"/>
          <w:rFonts w:cs="Calibri"/>
        </w:rPr>
        <w:t>la armonía</w:t>
      </w:r>
      <w:r>
        <w:t xml:space="preserve"> </w:t>
      </w:r>
      <w:r>
        <w:rPr>
          <w:rStyle w:val="hps"/>
          <w:rFonts w:cs="Calibri"/>
        </w:rPr>
        <w:t>con su</w:t>
      </w:r>
      <w:r>
        <w:t xml:space="preserve"> </w:t>
      </w:r>
      <w:r>
        <w:rPr>
          <w:rStyle w:val="hps"/>
          <w:rFonts w:cs="Calibri"/>
        </w:rPr>
        <w:t>propia alma</w:t>
      </w:r>
      <w:r>
        <w:t xml:space="preserve"> </w:t>
      </w:r>
      <w:r>
        <w:rPr>
          <w:rStyle w:val="hps"/>
          <w:rFonts w:cs="Calibri"/>
        </w:rPr>
        <w:t>y</w:t>
      </w:r>
      <w:r>
        <w:t xml:space="preserve"> </w:t>
      </w:r>
      <w:r>
        <w:rPr>
          <w:rStyle w:val="hps"/>
          <w:rFonts w:cs="Calibri"/>
        </w:rPr>
        <w:t>el alma universal.</w:t>
      </w:r>
      <w:r>
        <w:t xml:space="preserve"> </w:t>
      </w:r>
      <w:r>
        <w:rPr>
          <w:rStyle w:val="hps"/>
          <w:rFonts w:cs="Calibri"/>
        </w:rPr>
        <w:t>Estos pasos</w:t>
      </w:r>
      <w:r>
        <w:t xml:space="preserve"> </w:t>
      </w:r>
      <w:r>
        <w:rPr>
          <w:rStyle w:val="hps"/>
          <w:rFonts w:cs="Calibri"/>
        </w:rPr>
        <w:t>se denominan</w:t>
      </w:r>
      <w:r>
        <w:t xml:space="preserve"> </w:t>
      </w:r>
      <w:r>
        <w:rPr>
          <w:rStyle w:val="hps"/>
          <w:rFonts w:cs="Calibri"/>
        </w:rPr>
        <w:t>Antaratma</w:t>
      </w:r>
      <w:r>
        <w:t xml:space="preserve"> </w:t>
      </w:r>
      <w:r>
        <w:rPr>
          <w:rStyle w:val="hps"/>
          <w:rFonts w:cs="Calibri"/>
        </w:rPr>
        <w:t>Sadhana</w:t>
      </w:r>
      <w:r>
        <w:rPr>
          <w:rStyle w:val="atn"/>
          <w:rFonts w:cs="Calibri"/>
        </w:rPr>
        <w:t xml:space="preserve">, que </w:t>
      </w:r>
      <w:r>
        <w:rPr>
          <w:rStyle w:val="atn"/>
          <w:rFonts w:cs="Calibri"/>
        </w:rPr>
        <w:t>significa "</w:t>
      </w:r>
      <w:r>
        <w:t>trabajo espiritual".</w:t>
      </w:r>
    </w:p>
    <w:p w:rsidR="005B53E4" w:rsidRDefault="009D2690">
      <w:pPr>
        <w:rPr>
          <w:rStyle w:val="hps"/>
          <w:rFonts w:cs="Calibri"/>
        </w:rPr>
      </w:pPr>
      <w:r>
        <w:rPr>
          <w:rStyle w:val="hps"/>
          <w:rFonts w:cs="Calibri"/>
        </w:rPr>
        <w:t>El yoga es</w:t>
      </w:r>
      <w:r>
        <w:t xml:space="preserve"> </w:t>
      </w:r>
      <w:r>
        <w:rPr>
          <w:rStyle w:val="hps"/>
          <w:rFonts w:cs="Calibri"/>
        </w:rPr>
        <w:t>un sistema universal</w:t>
      </w:r>
      <w:r>
        <w:t xml:space="preserve"> </w:t>
      </w:r>
      <w:r>
        <w:rPr>
          <w:rStyle w:val="hps"/>
          <w:rFonts w:cs="Calibri"/>
        </w:rPr>
        <w:t>que completa las necesidades</w:t>
      </w:r>
      <w:r>
        <w:t xml:space="preserve"> </w:t>
      </w:r>
      <w:r>
        <w:rPr>
          <w:rStyle w:val="hps"/>
          <w:rFonts w:cs="Calibri"/>
        </w:rPr>
        <w:t>de</w:t>
      </w:r>
      <w:r>
        <w:t xml:space="preserve"> </w:t>
      </w:r>
      <w:r>
        <w:rPr>
          <w:rStyle w:val="hps"/>
          <w:rFonts w:cs="Calibri"/>
        </w:rPr>
        <w:t>todo tipo de personas</w:t>
      </w:r>
      <w:r>
        <w:t xml:space="preserve">. </w:t>
      </w:r>
      <w:r>
        <w:rPr>
          <w:rStyle w:val="hps"/>
          <w:rFonts w:cs="Calibri"/>
        </w:rPr>
        <w:t>El yoga es</w:t>
      </w:r>
      <w:r>
        <w:t xml:space="preserve"> </w:t>
      </w:r>
      <w:r>
        <w:rPr>
          <w:rStyle w:val="hps"/>
          <w:rFonts w:cs="Calibri"/>
        </w:rPr>
        <w:t>un sistema</w:t>
      </w:r>
      <w:r>
        <w:t xml:space="preserve"> </w:t>
      </w:r>
      <w:r>
        <w:rPr>
          <w:rStyle w:val="hps"/>
          <w:rFonts w:cs="Calibri"/>
        </w:rPr>
        <w:t>que</w:t>
      </w:r>
      <w:r>
        <w:t xml:space="preserve"> </w:t>
      </w:r>
      <w:r>
        <w:rPr>
          <w:rStyle w:val="hps"/>
          <w:rFonts w:cs="Calibri"/>
        </w:rPr>
        <w:t>ayuda a una persona</w:t>
      </w:r>
      <w:r>
        <w:t xml:space="preserve"> </w:t>
      </w:r>
      <w:r>
        <w:rPr>
          <w:rStyle w:val="hps"/>
          <w:rFonts w:cs="Calibri"/>
        </w:rPr>
        <w:t>para completar su progreso</w:t>
      </w:r>
      <w:r>
        <w:t xml:space="preserve"> </w:t>
      </w:r>
      <w:r>
        <w:rPr>
          <w:rStyle w:val="hps"/>
          <w:rFonts w:cs="Calibri"/>
        </w:rPr>
        <w:t>en todos los aspectos</w:t>
      </w:r>
      <w:r>
        <w:t xml:space="preserve">. </w:t>
      </w:r>
      <w:r>
        <w:rPr>
          <w:rStyle w:val="hps"/>
          <w:rFonts w:cs="Calibri"/>
        </w:rPr>
        <w:t>Una persona puede</w:t>
      </w:r>
      <w:r>
        <w:t xml:space="preserve"> </w:t>
      </w:r>
      <w:r>
        <w:rPr>
          <w:rStyle w:val="hps"/>
          <w:rFonts w:cs="Calibri"/>
        </w:rPr>
        <w:t>hacer uso de</w:t>
      </w:r>
      <w:r>
        <w:t xml:space="preserve"> </w:t>
      </w:r>
      <w:r>
        <w:rPr>
          <w:rStyle w:val="hps"/>
          <w:rFonts w:cs="Calibri"/>
        </w:rPr>
        <w:t>las técnic</w:t>
      </w:r>
      <w:r>
        <w:rPr>
          <w:rStyle w:val="hps"/>
          <w:rFonts w:cs="Calibri"/>
        </w:rPr>
        <w:t>as</w:t>
      </w:r>
      <w:r>
        <w:t xml:space="preserve"> </w:t>
      </w:r>
      <w:r>
        <w:rPr>
          <w:rStyle w:val="hps"/>
          <w:rFonts w:cs="Calibri"/>
        </w:rPr>
        <w:t>en cualquiera</w:t>
      </w:r>
      <w:r>
        <w:t xml:space="preserve"> </w:t>
      </w:r>
      <w:r>
        <w:rPr>
          <w:rStyle w:val="hps"/>
          <w:rFonts w:cs="Calibri"/>
        </w:rPr>
        <w:t>de las etapas</w:t>
      </w:r>
      <w:r>
        <w:t xml:space="preserve"> </w:t>
      </w:r>
      <w:r>
        <w:rPr>
          <w:rStyle w:val="hps"/>
          <w:rFonts w:cs="Calibri"/>
        </w:rPr>
        <w:t>del sistema de</w:t>
      </w:r>
      <w:r>
        <w:t xml:space="preserve"> </w:t>
      </w:r>
      <w:r>
        <w:rPr>
          <w:rStyle w:val="hps"/>
          <w:rFonts w:cs="Calibri"/>
        </w:rPr>
        <w:t>yoga</w:t>
      </w:r>
      <w:r>
        <w:t xml:space="preserve"> </w:t>
      </w:r>
      <w:r>
        <w:rPr>
          <w:rStyle w:val="hps"/>
          <w:rFonts w:cs="Calibri"/>
        </w:rPr>
        <w:t>de acuerdo con sus objetivos</w:t>
      </w:r>
      <w:r>
        <w:t xml:space="preserve">, pero </w:t>
      </w:r>
      <w:r>
        <w:rPr>
          <w:rStyle w:val="hps"/>
          <w:rFonts w:cs="Calibri"/>
        </w:rPr>
        <w:t>esta práctica</w:t>
      </w:r>
      <w:r>
        <w:t xml:space="preserve"> </w:t>
      </w:r>
      <w:r>
        <w:rPr>
          <w:rStyle w:val="hps"/>
          <w:rFonts w:cs="Calibri"/>
        </w:rPr>
        <w:t>debe estar de acuerdo</w:t>
      </w:r>
      <w:r>
        <w:t xml:space="preserve"> </w:t>
      </w:r>
      <w:r>
        <w:rPr>
          <w:rStyle w:val="hps"/>
          <w:rFonts w:cs="Calibri"/>
        </w:rPr>
        <w:t>con el sistema</w:t>
      </w:r>
      <w:r>
        <w:t xml:space="preserve"> </w:t>
      </w:r>
      <w:r>
        <w:rPr>
          <w:rStyle w:val="hps"/>
          <w:rFonts w:cs="Calibri"/>
        </w:rPr>
        <w:t>original.</w:t>
      </w:r>
    </w:p>
    <w:p w:rsidR="005B53E4" w:rsidRDefault="009D2690">
      <w:r>
        <w:rPr>
          <w:rStyle w:val="hps"/>
          <w:rFonts w:cs="Calibri"/>
        </w:rPr>
        <w:t>Por ejemplo, si</w:t>
      </w:r>
      <w:r>
        <w:t xml:space="preserve"> </w:t>
      </w:r>
      <w:r>
        <w:rPr>
          <w:rStyle w:val="hps"/>
          <w:rFonts w:cs="Calibri"/>
        </w:rPr>
        <w:t>una persona</w:t>
      </w:r>
      <w:r>
        <w:t xml:space="preserve"> </w:t>
      </w:r>
      <w:r>
        <w:rPr>
          <w:rStyle w:val="hps"/>
          <w:rFonts w:cs="Calibri"/>
        </w:rPr>
        <w:t>quiere librarse</w:t>
      </w:r>
      <w:r>
        <w:t xml:space="preserve"> </w:t>
      </w:r>
      <w:r>
        <w:rPr>
          <w:rStyle w:val="hps"/>
          <w:rFonts w:cs="Calibri"/>
        </w:rPr>
        <w:t>de cualquier enfermedad o</w:t>
      </w:r>
      <w:r>
        <w:t xml:space="preserve"> </w:t>
      </w:r>
      <w:r>
        <w:rPr>
          <w:rStyle w:val="hps"/>
          <w:rFonts w:cs="Calibri"/>
        </w:rPr>
        <w:t>desea trabajar</w:t>
      </w:r>
      <w:r>
        <w:t xml:space="preserve"> </w:t>
      </w:r>
      <w:r>
        <w:rPr>
          <w:rStyle w:val="hps"/>
          <w:rFonts w:cs="Calibri"/>
        </w:rPr>
        <w:t>con su cuerpo</w:t>
      </w:r>
      <w:r>
        <w:t xml:space="preserve">, </w:t>
      </w:r>
      <w:r>
        <w:rPr>
          <w:rStyle w:val="hps"/>
          <w:rFonts w:cs="Calibri"/>
        </w:rPr>
        <w:t xml:space="preserve">entonces </w:t>
      </w:r>
      <w:r>
        <w:rPr>
          <w:rStyle w:val="hps"/>
          <w:rFonts w:cs="Calibri"/>
        </w:rPr>
        <w:t>él / ella</w:t>
      </w:r>
      <w:r>
        <w:t xml:space="preserve"> </w:t>
      </w:r>
      <w:r>
        <w:rPr>
          <w:rStyle w:val="hps"/>
          <w:rFonts w:cs="Calibri"/>
        </w:rPr>
        <w:t>debe practicar</w:t>
      </w:r>
      <w:r>
        <w:t xml:space="preserve"> </w:t>
      </w:r>
      <w:r>
        <w:rPr>
          <w:rStyle w:val="hps"/>
          <w:rFonts w:cs="Calibri"/>
        </w:rPr>
        <w:t>los métodos originales</w:t>
      </w:r>
      <w:r>
        <w:t xml:space="preserve"> </w:t>
      </w:r>
      <w:r>
        <w:rPr>
          <w:rStyle w:val="hps"/>
          <w:rFonts w:cs="Calibri"/>
        </w:rPr>
        <w:t>en el paso de</w:t>
      </w:r>
      <w:r>
        <w:t xml:space="preserve"> </w:t>
      </w:r>
      <w:r>
        <w:rPr>
          <w:rStyle w:val="hps"/>
          <w:rFonts w:cs="Calibri"/>
        </w:rPr>
        <w:t>Asana.</w:t>
      </w:r>
      <w:r>
        <w:t xml:space="preserve"> </w:t>
      </w:r>
      <w:r>
        <w:rPr>
          <w:rStyle w:val="hps"/>
          <w:rFonts w:cs="Calibri"/>
        </w:rPr>
        <w:t>No se debe</w:t>
      </w:r>
      <w:r>
        <w:t xml:space="preserve"> </w:t>
      </w:r>
      <w:r>
        <w:rPr>
          <w:rStyle w:val="hps"/>
          <w:rFonts w:cs="Calibri"/>
        </w:rPr>
        <w:t>participar en</w:t>
      </w:r>
      <w:r>
        <w:t xml:space="preserve"> </w:t>
      </w:r>
      <w:r>
        <w:rPr>
          <w:rStyle w:val="hps"/>
          <w:rFonts w:cs="Calibri"/>
        </w:rPr>
        <w:t>prácticas sencillas de</w:t>
      </w:r>
      <w:r>
        <w:t xml:space="preserve"> </w:t>
      </w:r>
      <w:r>
        <w:rPr>
          <w:rStyle w:val="hps"/>
          <w:rFonts w:cs="Calibri"/>
        </w:rPr>
        <w:t>gimnasia</w:t>
      </w:r>
      <w:r>
        <w:t xml:space="preserve"> </w:t>
      </w:r>
      <w:r>
        <w:rPr>
          <w:rStyle w:val="hps"/>
          <w:rFonts w:cs="Calibri"/>
        </w:rPr>
        <w:t>presenta bajo el nombre"Yoga"</w:t>
      </w:r>
      <w:r>
        <w:t xml:space="preserve">. </w:t>
      </w:r>
      <w:r>
        <w:rPr>
          <w:rStyle w:val="hps"/>
          <w:rFonts w:cs="Calibri"/>
        </w:rPr>
        <w:t>Si una persona quiere</w:t>
      </w:r>
      <w:r>
        <w:t xml:space="preserve"> </w:t>
      </w:r>
      <w:r>
        <w:rPr>
          <w:rStyle w:val="hps"/>
          <w:rFonts w:cs="Calibri"/>
        </w:rPr>
        <w:t>practicar la meditación</w:t>
      </w:r>
      <w:r>
        <w:t xml:space="preserve">, </w:t>
      </w:r>
      <w:r>
        <w:rPr>
          <w:rStyle w:val="hps"/>
          <w:rFonts w:cs="Calibri"/>
        </w:rPr>
        <w:t>entonces él / ella</w:t>
      </w:r>
      <w:r>
        <w:t xml:space="preserve"> </w:t>
      </w:r>
      <w:r>
        <w:rPr>
          <w:rStyle w:val="hps"/>
          <w:rFonts w:cs="Calibri"/>
        </w:rPr>
        <w:t>debe aprender</w:t>
      </w:r>
      <w:r>
        <w:t xml:space="preserve"> </w:t>
      </w:r>
      <w:r>
        <w:rPr>
          <w:rStyle w:val="hps"/>
          <w:rFonts w:cs="Calibri"/>
        </w:rPr>
        <w:t>la técnica de medit</w:t>
      </w:r>
      <w:r>
        <w:rPr>
          <w:rStyle w:val="hps"/>
          <w:rFonts w:cs="Calibri"/>
        </w:rPr>
        <w:t>ación</w:t>
      </w:r>
      <w:r>
        <w:t xml:space="preserve"> </w:t>
      </w:r>
      <w:r>
        <w:rPr>
          <w:rStyle w:val="hps"/>
          <w:rFonts w:cs="Calibri"/>
        </w:rPr>
        <w:t>de la</w:t>
      </w:r>
      <w:r>
        <w:t xml:space="preserve"> </w:t>
      </w:r>
      <w:r>
        <w:rPr>
          <w:rStyle w:val="hps"/>
          <w:rFonts w:cs="Calibri"/>
        </w:rPr>
        <w:t>yoga de la</w:t>
      </w:r>
      <w:r>
        <w:t xml:space="preserve"> </w:t>
      </w:r>
      <w:r>
        <w:rPr>
          <w:rStyle w:val="hps"/>
          <w:rFonts w:cs="Calibri"/>
        </w:rPr>
        <w:t>original</w:t>
      </w:r>
      <w:r>
        <w:t xml:space="preserve">, él / ella </w:t>
      </w:r>
      <w:r>
        <w:rPr>
          <w:rStyle w:val="hps"/>
          <w:rFonts w:cs="Calibri"/>
        </w:rPr>
        <w:t>no debe participar en</w:t>
      </w:r>
      <w:r>
        <w:t xml:space="preserve"> </w:t>
      </w:r>
      <w:r>
        <w:rPr>
          <w:rStyle w:val="hps"/>
          <w:rFonts w:cs="Calibri"/>
        </w:rPr>
        <w:t>las prácticas</w:t>
      </w:r>
      <w:r>
        <w:t xml:space="preserve"> </w:t>
      </w:r>
      <w:r>
        <w:rPr>
          <w:rStyle w:val="hps"/>
          <w:rFonts w:cs="Calibri"/>
        </w:rPr>
        <w:t>conjurado</w:t>
      </w:r>
      <w:r>
        <w:t xml:space="preserve"> </w:t>
      </w:r>
      <w:r>
        <w:rPr>
          <w:rStyle w:val="hps"/>
          <w:rFonts w:cs="Calibri"/>
        </w:rPr>
        <w:t>de la llamada</w:t>
      </w:r>
      <w:r>
        <w:t xml:space="preserve"> </w:t>
      </w:r>
      <w:r>
        <w:rPr>
          <w:rStyle w:val="hps"/>
          <w:rFonts w:cs="Calibri"/>
        </w:rPr>
        <w:t>"meditación"</w:t>
      </w:r>
      <w:r>
        <w:t xml:space="preserve"> </w:t>
      </w:r>
      <w:r>
        <w:rPr>
          <w:rStyle w:val="hps"/>
          <w:rFonts w:cs="Calibri"/>
        </w:rPr>
        <w:t>asociaciones</w:t>
      </w:r>
      <w:r>
        <w:t>.</w:t>
      </w:r>
    </w:p>
    <w:p w:rsidR="005B53E4" w:rsidRDefault="009D2690">
      <w:pPr>
        <w:rPr>
          <w:rStyle w:val="hps"/>
          <w:rFonts w:cs="Calibri"/>
        </w:rPr>
      </w:pPr>
      <w:r>
        <w:rPr>
          <w:rStyle w:val="hps"/>
          <w:rFonts w:cs="Calibri"/>
        </w:rPr>
        <w:t>A medida que más</w:t>
      </w:r>
      <w:r>
        <w:t xml:space="preserve"> </w:t>
      </w:r>
      <w:r>
        <w:rPr>
          <w:rStyle w:val="hps"/>
          <w:rFonts w:cs="Calibri"/>
        </w:rPr>
        <w:t>gente toma</w:t>
      </w:r>
      <w:r>
        <w:t xml:space="preserve"> </w:t>
      </w:r>
      <w:r>
        <w:rPr>
          <w:rStyle w:val="hps"/>
          <w:rFonts w:cs="Calibri"/>
        </w:rPr>
        <w:t>un interés</w:t>
      </w:r>
      <w:r>
        <w:t xml:space="preserve"> </w:t>
      </w:r>
      <w:r>
        <w:rPr>
          <w:rStyle w:val="hps"/>
          <w:rFonts w:cs="Calibri"/>
        </w:rPr>
        <w:t>en el yoga,</w:t>
      </w:r>
      <w:r>
        <w:t xml:space="preserve"> </w:t>
      </w:r>
      <w:r>
        <w:rPr>
          <w:rStyle w:val="hps"/>
          <w:rFonts w:cs="Calibri"/>
        </w:rPr>
        <w:t>el número de personas</w:t>
      </w:r>
      <w:r>
        <w:t xml:space="preserve"> </w:t>
      </w:r>
      <w:r>
        <w:rPr>
          <w:rStyle w:val="hps"/>
          <w:rFonts w:cs="Calibri"/>
        </w:rPr>
        <w:t>que enseñan a</w:t>
      </w:r>
      <w:r>
        <w:t xml:space="preserve"> </w:t>
      </w:r>
      <w:r>
        <w:rPr>
          <w:rStyle w:val="hps"/>
          <w:rFonts w:cs="Calibri"/>
        </w:rPr>
        <w:t>aficionados</w:t>
      </w:r>
      <w:r>
        <w:t xml:space="preserve"> </w:t>
      </w:r>
      <w:r>
        <w:rPr>
          <w:rStyle w:val="hps"/>
          <w:rFonts w:cs="Calibri"/>
        </w:rPr>
        <w:t>llamado "</w:t>
      </w:r>
      <w:r>
        <w:t xml:space="preserve">yoga" </w:t>
      </w:r>
      <w:r>
        <w:rPr>
          <w:rStyle w:val="hps"/>
          <w:rFonts w:cs="Calibri"/>
        </w:rPr>
        <w:t>aumenta tamb</w:t>
      </w:r>
      <w:r>
        <w:rPr>
          <w:rStyle w:val="hps"/>
          <w:rFonts w:cs="Calibri"/>
        </w:rPr>
        <w:t>ién.</w:t>
      </w:r>
      <w:r>
        <w:t xml:space="preserve"> </w:t>
      </w:r>
      <w:r>
        <w:rPr>
          <w:rStyle w:val="hps"/>
          <w:rFonts w:cs="Calibri"/>
        </w:rPr>
        <w:t>Se debe</w:t>
      </w:r>
      <w:r>
        <w:t xml:space="preserve"> </w:t>
      </w:r>
      <w:r>
        <w:rPr>
          <w:rStyle w:val="hps"/>
          <w:rFonts w:cs="Calibri"/>
        </w:rPr>
        <w:t>tener especial cuidado</w:t>
      </w:r>
      <w:r>
        <w:t xml:space="preserve"> </w:t>
      </w:r>
      <w:r>
        <w:rPr>
          <w:rStyle w:val="hps"/>
          <w:rFonts w:cs="Calibri"/>
        </w:rPr>
        <w:t>de</w:t>
      </w:r>
      <w:r>
        <w:t xml:space="preserve"> </w:t>
      </w:r>
      <w:r>
        <w:rPr>
          <w:rStyle w:val="hps"/>
          <w:rFonts w:cs="Calibri"/>
        </w:rPr>
        <w:t>este</w:t>
      </w:r>
      <w:r>
        <w:t xml:space="preserve">. </w:t>
      </w:r>
      <w:r>
        <w:rPr>
          <w:rStyle w:val="hps"/>
          <w:rFonts w:cs="Calibri"/>
        </w:rPr>
        <w:t>Lo que ocurre es, un amateur (</w:t>
      </w:r>
      <w:r>
        <w:t xml:space="preserve">no profesional) como profesor de yoga </w:t>
      </w:r>
      <w:r>
        <w:rPr>
          <w:rStyle w:val="hps"/>
          <w:rFonts w:cs="Calibri"/>
        </w:rPr>
        <w:t>que no</w:t>
      </w:r>
      <w:r>
        <w:t xml:space="preserve"> </w:t>
      </w:r>
      <w:r>
        <w:rPr>
          <w:rStyle w:val="hps"/>
          <w:rFonts w:cs="Calibri"/>
        </w:rPr>
        <w:t>tiene</w:t>
      </w:r>
      <w:r>
        <w:t xml:space="preserve"> </w:t>
      </w:r>
      <w:r>
        <w:rPr>
          <w:rStyle w:val="hps"/>
          <w:rFonts w:cs="Calibri"/>
        </w:rPr>
        <w:t>la formación</w:t>
      </w:r>
      <w:r>
        <w:t xml:space="preserve"> </w:t>
      </w:r>
      <w:r>
        <w:rPr>
          <w:rStyle w:val="hps"/>
          <w:rFonts w:cs="Calibri"/>
        </w:rPr>
        <w:t>adecuada</w:t>
      </w:r>
      <w:r>
        <w:t xml:space="preserve">, </w:t>
      </w:r>
      <w:r>
        <w:rPr>
          <w:rStyle w:val="hps"/>
          <w:rFonts w:cs="Calibri"/>
        </w:rPr>
        <w:t>no se produce</w:t>
      </w:r>
      <w:r>
        <w:t xml:space="preserve"> </w:t>
      </w:r>
      <w:r>
        <w:rPr>
          <w:rStyle w:val="hps"/>
          <w:rFonts w:cs="Calibri"/>
        </w:rPr>
        <w:t>beneficios</w:t>
      </w:r>
      <w:r>
        <w:t xml:space="preserve">, sólo puede </w:t>
      </w:r>
      <w:r>
        <w:rPr>
          <w:rStyle w:val="hps"/>
          <w:rFonts w:cs="Calibri"/>
        </w:rPr>
        <w:t>dañar a las personas</w:t>
      </w:r>
      <w:r>
        <w:t>.</w:t>
      </w:r>
      <w:r>
        <w:rPr>
          <w:rStyle w:val="hps"/>
          <w:rFonts w:cs="Calibri"/>
        </w:rPr>
        <w:t xml:space="preserve"> </w:t>
      </w:r>
    </w:p>
    <w:p w:rsidR="005B53E4" w:rsidRDefault="009D2690">
      <w:r>
        <w:rPr>
          <w:rStyle w:val="hps"/>
          <w:rFonts w:cs="Calibri"/>
        </w:rPr>
        <w:t>Uno debe aprender</w:t>
      </w:r>
      <w:r>
        <w:t xml:space="preserve"> </w:t>
      </w:r>
      <w:r>
        <w:rPr>
          <w:rStyle w:val="hps"/>
          <w:rFonts w:cs="Calibri"/>
        </w:rPr>
        <w:t>las técnicas de</w:t>
      </w:r>
      <w:r>
        <w:t xml:space="preserve"> </w:t>
      </w:r>
      <w:r>
        <w:rPr>
          <w:rStyle w:val="hps"/>
          <w:rFonts w:cs="Calibri"/>
        </w:rPr>
        <w:t>Yoga</w:t>
      </w:r>
      <w:r>
        <w:t xml:space="preserve"> </w:t>
      </w:r>
      <w:r>
        <w:rPr>
          <w:rStyle w:val="hps"/>
          <w:rFonts w:cs="Calibri"/>
        </w:rPr>
        <w:t xml:space="preserve">como lo </w:t>
      </w:r>
      <w:r>
        <w:rPr>
          <w:rStyle w:val="hps"/>
          <w:rFonts w:cs="Calibri"/>
        </w:rPr>
        <w:t>son en</w:t>
      </w:r>
      <w:r>
        <w:t xml:space="preserve"> </w:t>
      </w:r>
      <w:r>
        <w:rPr>
          <w:rStyle w:val="hps"/>
          <w:rFonts w:cs="Calibri"/>
        </w:rPr>
        <w:t>la forma original</w:t>
      </w:r>
      <w:r>
        <w:t xml:space="preserve"> </w:t>
      </w:r>
      <w:r>
        <w:rPr>
          <w:rStyle w:val="hps"/>
          <w:rFonts w:cs="Calibri"/>
        </w:rPr>
        <w:t>de un</w:t>
      </w:r>
      <w:r>
        <w:t xml:space="preserve"> </w:t>
      </w:r>
      <w:r>
        <w:rPr>
          <w:rStyle w:val="hps"/>
          <w:rFonts w:cs="Calibri"/>
        </w:rPr>
        <w:t>maestro de yoga</w:t>
      </w:r>
      <w:r>
        <w:t xml:space="preserve"> </w:t>
      </w:r>
      <w:r>
        <w:rPr>
          <w:rStyle w:val="hps"/>
          <w:rFonts w:cs="Calibri"/>
        </w:rPr>
        <w:t>con experiencia que</w:t>
      </w:r>
      <w:r>
        <w:t xml:space="preserve"> </w:t>
      </w:r>
      <w:r>
        <w:rPr>
          <w:rStyle w:val="hps"/>
          <w:rFonts w:cs="Calibri"/>
        </w:rPr>
        <w:t>se ha</w:t>
      </w:r>
      <w:r>
        <w:t xml:space="preserve"> </w:t>
      </w:r>
      <w:r>
        <w:rPr>
          <w:rStyle w:val="hps"/>
          <w:rFonts w:cs="Calibri"/>
        </w:rPr>
        <w:t>avanzado en</w:t>
      </w:r>
      <w:r>
        <w:t xml:space="preserve"> </w:t>
      </w:r>
      <w:r>
        <w:rPr>
          <w:rStyle w:val="hps"/>
          <w:rFonts w:cs="Calibri"/>
        </w:rPr>
        <w:t>los ocho pasos</w:t>
      </w:r>
      <w:r>
        <w:t xml:space="preserve"> </w:t>
      </w:r>
      <w:r>
        <w:rPr>
          <w:rStyle w:val="hps"/>
          <w:rFonts w:cs="Calibri"/>
        </w:rPr>
        <w:t>del sistema de</w:t>
      </w:r>
      <w:r>
        <w:t xml:space="preserve"> </w:t>
      </w:r>
      <w:r>
        <w:rPr>
          <w:rStyle w:val="hps"/>
          <w:rFonts w:cs="Calibri"/>
        </w:rPr>
        <w:t>yoga</w:t>
      </w:r>
      <w:r>
        <w:t xml:space="preserve">. </w:t>
      </w:r>
      <w:r>
        <w:rPr>
          <w:rStyle w:val="hps"/>
          <w:rFonts w:cs="Calibri"/>
        </w:rPr>
        <w:t>En ese caso,</w:t>
      </w:r>
      <w:r>
        <w:t xml:space="preserve"> </w:t>
      </w:r>
      <w:r>
        <w:rPr>
          <w:rStyle w:val="hps"/>
          <w:rFonts w:cs="Calibri"/>
        </w:rPr>
        <w:t>incluso si el individuo</w:t>
      </w:r>
      <w:r>
        <w:t xml:space="preserve"> </w:t>
      </w:r>
      <w:r>
        <w:rPr>
          <w:rStyle w:val="hps"/>
          <w:rFonts w:cs="Calibri"/>
        </w:rPr>
        <w:t>no completa</w:t>
      </w:r>
      <w:r>
        <w:t xml:space="preserve"> </w:t>
      </w:r>
      <w:r>
        <w:rPr>
          <w:rStyle w:val="hps"/>
          <w:rFonts w:cs="Calibri"/>
        </w:rPr>
        <w:t>su educación</w:t>
      </w:r>
      <w:r>
        <w:t xml:space="preserve"> </w:t>
      </w:r>
      <w:r>
        <w:rPr>
          <w:rStyle w:val="hps"/>
          <w:rFonts w:cs="Calibri"/>
        </w:rPr>
        <w:t>e incluso si</w:t>
      </w:r>
      <w:r>
        <w:br/>
      </w:r>
      <w:r>
        <w:rPr>
          <w:rStyle w:val="hps"/>
          <w:rFonts w:cs="Calibri"/>
        </w:rPr>
        <w:t>él / ella</w:t>
      </w:r>
      <w:r>
        <w:t xml:space="preserve"> </w:t>
      </w:r>
      <w:r>
        <w:rPr>
          <w:rStyle w:val="hps"/>
          <w:rFonts w:cs="Calibri"/>
        </w:rPr>
        <w:t>participa en</w:t>
      </w:r>
      <w:r>
        <w:t xml:space="preserve"> </w:t>
      </w:r>
      <w:r>
        <w:rPr>
          <w:rStyle w:val="hps"/>
          <w:rFonts w:cs="Calibri"/>
        </w:rPr>
        <w:t>las prácticas de yoga</w:t>
      </w:r>
      <w:r>
        <w:t xml:space="preserve"> </w:t>
      </w:r>
      <w:r>
        <w:rPr>
          <w:rStyle w:val="hps"/>
          <w:rFonts w:cs="Calibri"/>
        </w:rPr>
        <w:t xml:space="preserve">por un período </w:t>
      </w:r>
      <w:r>
        <w:rPr>
          <w:rStyle w:val="hps"/>
          <w:rFonts w:cs="Calibri"/>
        </w:rPr>
        <w:t>corto</w:t>
      </w:r>
      <w:r>
        <w:t xml:space="preserve">, </w:t>
      </w:r>
      <w:r>
        <w:rPr>
          <w:rStyle w:val="hps"/>
          <w:rFonts w:cs="Calibri"/>
        </w:rPr>
        <w:t>el esfuerzo realizado</w:t>
      </w:r>
      <w:r>
        <w:t xml:space="preserve"> </w:t>
      </w:r>
      <w:r>
        <w:rPr>
          <w:rStyle w:val="hps"/>
          <w:rFonts w:cs="Calibri"/>
        </w:rPr>
        <w:t>no será</w:t>
      </w:r>
      <w:r>
        <w:t xml:space="preserve"> </w:t>
      </w:r>
      <w:r>
        <w:rPr>
          <w:rStyle w:val="hps"/>
          <w:rFonts w:cs="Calibri"/>
        </w:rPr>
        <w:t>en vano y</w:t>
      </w:r>
      <w:r>
        <w:t xml:space="preserve"> </w:t>
      </w:r>
      <w:r>
        <w:rPr>
          <w:rStyle w:val="hps"/>
          <w:rFonts w:cs="Calibri"/>
        </w:rPr>
        <w:t>el individuo se sentirá</w:t>
      </w:r>
      <w:r>
        <w:t xml:space="preserve"> </w:t>
      </w:r>
      <w:r>
        <w:rPr>
          <w:rStyle w:val="hps"/>
          <w:rFonts w:cs="Calibri"/>
        </w:rPr>
        <w:t>los beneficios</w:t>
      </w:r>
      <w:r>
        <w:t xml:space="preserve"> </w:t>
      </w:r>
      <w:r>
        <w:rPr>
          <w:rStyle w:val="hps"/>
          <w:rFonts w:cs="Calibri"/>
        </w:rPr>
        <w:t>de las técnicas de</w:t>
      </w:r>
      <w:r>
        <w:t xml:space="preserve"> </w:t>
      </w:r>
      <w:r>
        <w:rPr>
          <w:rStyle w:val="hps"/>
          <w:rFonts w:cs="Calibri"/>
        </w:rPr>
        <w:t>yoga</w:t>
      </w:r>
      <w:r>
        <w:t xml:space="preserve"> </w:t>
      </w:r>
      <w:r>
        <w:rPr>
          <w:rStyle w:val="hps"/>
          <w:rFonts w:cs="Calibri"/>
        </w:rPr>
        <w:t>para una larga duración</w:t>
      </w:r>
      <w:r>
        <w:t>.</w:t>
      </w:r>
    </w:p>
    <w:sectPr w:rsidR="005B53E4">
      <w:pgSz w:w="11906" w:h="16838"/>
      <w:pgMar w:top="1417" w:right="1701" w:bottom="1417" w:left="1701"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ont459">
    <w:charset w:val="80"/>
    <w:family w:val="auto"/>
    <w:pitch w:val="variable"/>
  </w:font>
  <w:font w:name="Calibri">
    <w:panose1 w:val="020F05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1069"/>
        </w:tabs>
        <w:ind w:left="1069"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nsid w:val="00000003"/>
    <w:multiLevelType w:val="multilevel"/>
    <w:tmpl w:val="00000003"/>
    <w:name w:val="WWNum3"/>
    <w:lvl w:ilvl="0">
      <w:start w:val="1"/>
      <w:numFmt w:val="decimal"/>
      <w:lvlText w:val="%1."/>
      <w:lvlJc w:val="left"/>
      <w:pPr>
        <w:tabs>
          <w:tab w:val="num" w:pos="1021"/>
        </w:tabs>
        <w:ind w:left="1304" w:hanging="737"/>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3E4"/>
    <w:rsid w:val="000E762F"/>
    <w:rsid w:val="00240CC0"/>
    <w:rsid w:val="00241F72"/>
    <w:rsid w:val="002D7BA1"/>
    <w:rsid w:val="002F1DA2"/>
    <w:rsid w:val="00307874"/>
    <w:rsid w:val="00364303"/>
    <w:rsid w:val="005B53E4"/>
    <w:rsid w:val="005F5BBD"/>
    <w:rsid w:val="006259E9"/>
    <w:rsid w:val="00826A7A"/>
    <w:rsid w:val="00845F91"/>
    <w:rsid w:val="00892E17"/>
    <w:rsid w:val="009D2690"/>
    <w:rsid w:val="00D46EB5"/>
    <w:rsid w:val="00DC5F6D"/>
    <w:rsid w:val="00E174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Arial Unicode MS"/>
      <w:kern w:val="1"/>
      <w:sz w:val="24"/>
      <w:szCs w:val="24"/>
      <w:lang w:val="es-ES" w:eastAsia="hi-IN" w:bidi="hi-IN"/>
    </w:rPr>
  </w:style>
  <w:style w:type="paragraph" w:styleId="Balk1">
    <w:name w:val="heading 1"/>
    <w:basedOn w:val="Normal"/>
    <w:next w:val="GvdeMetni"/>
    <w:qFormat/>
    <w:pPr>
      <w:keepNext/>
      <w:spacing w:before="240" w:after="60"/>
      <w:outlineLvl w:val="0"/>
    </w:pPr>
    <w:rPr>
      <w:rFonts w:cs="Arial"/>
      <w:b/>
      <w:bCs/>
      <w:sz w:val="32"/>
      <w:szCs w:val="32"/>
    </w:rPr>
  </w:style>
  <w:style w:type="paragraph" w:styleId="Balk2">
    <w:name w:val="heading 2"/>
    <w:basedOn w:val="Normal"/>
    <w:next w:val="GvdeMetni"/>
    <w:qFormat/>
    <w:pPr>
      <w:keepNext/>
      <w:tabs>
        <w:tab w:val="num" w:pos="576"/>
      </w:tabs>
      <w:spacing w:before="240" w:after="60"/>
      <w:ind w:left="576" w:hanging="576"/>
      <w:outlineLvl w:val="1"/>
    </w:pPr>
    <w:rPr>
      <w:rFonts w:cs="Arial"/>
      <w:b/>
      <w:bCs/>
      <w:i/>
      <w:iCs/>
      <w:sz w:val="28"/>
      <w:szCs w:val="28"/>
    </w:rPr>
  </w:style>
  <w:style w:type="paragraph" w:styleId="Balk3">
    <w:name w:val="heading 3"/>
    <w:basedOn w:val="Normal"/>
    <w:next w:val="GvdeMetni"/>
    <w:qFormat/>
    <w:pPr>
      <w:keepNext/>
      <w:tabs>
        <w:tab w:val="num" w:pos="720"/>
      </w:tabs>
      <w:spacing w:before="240" w:after="60"/>
      <w:ind w:left="720" w:hanging="72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basedOn w:val="VarsaylanParagrafYazTipi"/>
    <w:rPr>
      <w:rFonts w:ascii="Cambria" w:hAnsi="Cambria" w:cs="font459"/>
      <w:b/>
      <w:bCs/>
      <w:kern w:val="1"/>
      <w:sz w:val="32"/>
      <w:szCs w:val="32"/>
      <w:lang w:val="es-ES"/>
    </w:rPr>
  </w:style>
  <w:style w:type="character" w:customStyle="1" w:styleId="Heading2Char">
    <w:name w:val="Heading 2 Char"/>
    <w:basedOn w:val="VarsaylanParagrafYazTipi"/>
    <w:rPr>
      <w:rFonts w:ascii="Calibri" w:eastAsia="Times New Roman" w:hAnsi="Calibri" w:cs="Arial"/>
      <w:b/>
      <w:bCs/>
      <w:i/>
      <w:iCs/>
      <w:sz w:val="28"/>
      <w:szCs w:val="28"/>
      <w:lang w:val="es-ES" w:eastAsia="ar-SA" w:bidi="ar-SA"/>
    </w:rPr>
  </w:style>
  <w:style w:type="character" w:customStyle="1" w:styleId="Heading3Char">
    <w:name w:val="Heading 3 Char"/>
    <w:basedOn w:val="VarsaylanParagrafYazTipi"/>
    <w:rPr>
      <w:rFonts w:ascii="Cambria" w:hAnsi="Cambria" w:cs="font459"/>
      <w:b/>
      <w:bCs/>
      <w:sz w:val="26"/>
      <w:szCs w:val="26"/>
      <w:lang w:val="es-ES"/>
    </w:rPr>
  </w:style>
  <w:style w:type="character" w:styleId="Kpr">
    <w:name w:val="Hyperlink"/>
    <w:basedOn w:val="VarsaylanParagrafYazTipi"/>
    <w:rPr>
      <w:rFonts w:cs="Times New Roman"/>
      <w:color w:val="0000FF"/>
      <w:u w:val="single"/>
    </w:rPr>
  </w:style>
  <w:style w:type="character" w:customStyle="1" w:styleId="hps">
    <w:name w:val="hps"/>
    <w:basedOn w:val="VarsaylanParagrafYazTipi"/>
    <w:rPr>
      <w:rFonts w:cs="Times New Roman"/>
    </w:rPr>
  </w:style>
  <w:style w:type="character" w:customStyle="1" w:styleId="apple-converted-space">
    <w:name w:val="apple-converted-space"/>
    <w:basedOn w:val="VarsaylanParagrafYazTipi"/>
    <w:rPr>
      <w:rFonts w:cs="Times New Roman"/>
    </w:rPr>
  </w:style>
  <w:style w:type="character" w:styleId="zlenenKpr">
    <w:name w:val="FollowedHyperlink"/>
    <w:basedOn w:val="VarsaylanParagrafYazTipi"/>
    <w:rPr>
      <w:rFonts w:cs="Times New Roman"/>
      <w:color w:val="800080"/>
      <w:u w:val="single"/>
    </w:rPr>
  </w:style>
  <w:style w:type="character" w:customStyle="1" w:styleId="z-TopofFormChar">
    <w:name w:val="z-Top of Form Char"/>
    <w:basedOn w:val="VarsaylanParagrafYazTipi"/>
    <w:rPr>
      <w:rFonts w:ascii="Arial" w:eastAsia="Times New Roman" w:hAnsi="Arial" w:cs="Arial"/>
      <w:vanish/>
      <w:sz w:val="16"/>
      <w:szCs w:val="16"/>
      <w:lang w:val="es-ES" w:eastAsia="ar-SA" w:bidi="ar-SA"/>
    </w:rPr>
  </w:style>
  <w:style w:type="character" w:customStyle="1" w:styleId="z-BottomofFormChar">
    <w:name w:val="z-Bottom of Form Char"/>
    <w:basedOn w:val="VarsaylanParagrafYazTipi"/>
    <w:rPr>
      <w:rFonts w:ascii="Arial" w:eastAsia="Times New Roman" w:hAnsi="Arial" w:cs="Arial"/>
      <w:vanish/>
      <w:sz w:val="16"/>
      <w:szCs w:val="16"/>
      <w:lang w:val="es-ES" w:eastAsia="ar-SA" w:bidi="ar-SA"/>
    </w:rPr>
  </w:style>
  <w:style w:type="character" w:customStyle="1" w:styleId="gt-ft-text">
    <w:name w:val="gt-ft-text"/>
    <w:basedOn w:val="VarsaylanParagrafYazTipi"/>
    <w:rPr>
      <w:rFonts w:cs="Times New Roman"/>
    </w:rPr>
  </w:style>
  <w:style w:type="character" w:customStyle="1" w:styleId="atn">
    <w:name w:val="atn"/>
    <w:basedOn w:val="VarsaylanParagrafYazTipi"/>
    <w:rPr>
      <w:rFonts w:cs="Times New Roman"/>
    </w:rPr>
  </w:style>
  <w:style w:type="character" w:customStyle="1" w:styleId="ListLabel1">
    <w:name w:val="ListLabel 1"/>
    <w:rPr>
      <w:rFonts w:cs="Times New Roman"/>
    </w:rPr>
  </w:style>
  <w:style w:type="paragraph" w:customStyle="1" w:styleId="Heading">
    <w:name w:val="Heading"/>
    <w:basedOn w:val="Normal"/>
    <w:next w:val="GvdeMetni"/>
    <w:pPr>
      <w:keepNext/>
      <w:spacing w:before="240" w:after="120"/>
    </w:pPr>
    <w:rPr>
      <w:rFonts w:ascii="Arial" w:eastAsia="Arial Unicode MS" w:hAnsi="Arial"/>
      <w:sz w:val="28"/>
      <w:szCs w:val="28"/>
    </w:rPr>
  </w:style>
  <w:style w:type="paragraph" w:styleId="GvdeMetni">
    <w:name w:val="Body Text"/>
    <w:basedOn w:val="Normal"/>
    <w:pPr>
      <w:spacing w:after="120"/>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eParagraf">
    <w:name w:val="List Paragraph"/>
    <w:basedOn w:val="Normal"/>
    <w:qFormat/>
    <w:pPr>
      <w:ind w:left="708"/>
    </w:pPr>
  </w:style>
  <w:style w:type="paragraph" w:customStyle="1" w:styleId="z-Formunst1">
    <w:name w:val="z-Formun Üstü1"/>
    <w:basedOn w:val="Normal"/>
    <w:pPr>
      <w:pBdr>
        <w:bottom w:val="single" w:sz="6" w:space="1" w:color="000000"/>
      </w:pBdr>
      <w:jc w:val="center"/>
    </w:pPr>
    <w:rPr>
      <w:rFonts w:ascii="Arial" w:hAnsi="Arial" w:cs="Arial"/>
      <w:vanish/>
      <w:sz w:val="16"/>
      <w:szCs w:val="16"/>
    </w:rPr>
  </w:style>
  <w:style w:type="paragraph" w:customStyle="1" w:styleId="z-FormunAlt1">
    <w:name w:val="z-Formun Altı1"/>
    <w:basedOn w:val="Normal"/>
    <w:pPr>
      <w:pBdr>
        <w:top w:val="single" w:sz="6" w:space="1" w:color="000000"/>
      </w:pBdr>
      <w:jc w:val="center"/>
    </w:pPr>
    <w:rPr>
      <w:rFonts w:ascii="Arial" w:hAnsi="Arial" w:cs="Arial"/>
      <w:vanish/>
      <w:sz w:val="16"/>
      <w:szCs w:val="16"/>
    </w:rPr>
  </w:style>
  <w:style w:type="paragraph" w:styleId="T1">
    <w:name w:val="toc 1"/>
    <w:basedOn w:val="Normal"/>
    <w:pPr>
      <w:tabs>
        <w:tab w:val="right" w:leader="dot" w:pos="9638"/>
      </w:tabs>
      <w:spacing w:before="120" w:after="120"/>
    </w:pPr>
    <w:rPr>
      <w:b/>
      <w:bCs/>
      <w:caps/>
      <w:sz w:val="20"/>
      <w:szCs w:val="20"/>
    </w:rPr>
  </w:style>
  <w:style w:type="paragraph" w:styleId="T2">
    <w:name w:val="toc 2"/>
    <w:basedOn w:val="Normal"/>
    <w:pPr>
      <w:tabs>
        <w:tab w:val="right" w:leader="dot" w:pos="9355"/>
      </w:tabs>
      <w:ind w:left="240"/>
    </w:pPr>
    <w:rPr>
      <w:smallCaps/>
      <w:sz w:val="20"/>
      <w:szCs w:val="20"/>
    </w:rPr>
  </w:style>
  <w:style w:type="paragraph" w:styleId="T3">
    <w:name w:val="toc 3"/>
    <w:basedOn w:val="Normal"/>
    <w:pPr>
      <w:tabs>
        <w:tab w:val="right" w:leader="dot" w:pos="9072"/>
      </w:tabs>
      <w:ind w:left="480"/>
    </w:pPr>
    <w:rPr>
      <w:i/>
      <w:iCs/>
      <w:sz w:val="20"/>
      <w:szCs w:val="20"/>
    </w:rPr>
  </w:style>
  <w:style w:type="paragraph" w:styleId="T4">
    <w:name w:val="toc 4"/>
    <w:basedOn w:val="Normal"/>
    <w:pPr>
      <w:tabs>
        <w:tab w:val="right" w:leader="dot" w:pos="8789"/>
      </w:tabs>
      <w:ind w:left="720"/>
    </w:pPr>
    <w:rPr>
      <w:sz w:val="18"/>
      <w:szCs w:val="18"/>
    </w:rPr>
  </w:style>
  <w:style w:type="paragraph" w:styleId="T5">
    <w:name w:val="toc 5"/>
    <w:basedOn w:val="Normal"/>
    <w:pPr>
      <w:tabs>
        <w:tab w:val="right" w:leader="dot" w:pos="8506"/>
      </w:tabs>
      <w:ind w:left="960"/>
    </w:pPr>
    <w:rPr>
      <w:sz w:val="18"/>
      <w:szCs w:val="18"/>
    </w:rPr>
  </w:style>
  <w:style w:type="paragraph" w:styleId="T6">
    <w:name w:val="toc 6"/>
    <w:basedOn w:val="Normal"/>
    <w:pPr>
      <w:tabs>
        <w:tab w:val="right" w:leader="dot" w:pos="8223"/>
      </w:tabs>
      <w:ind w:left="1200"/>
    </w:pPr>
    <w:rPr>
      <w:sz w:val="18"/>
      <w:szCs w:val="18"/>
    </w:rPr>
  </w:style>
  <w:style w:type="paragraph" w:styleId="T7">
    <w:name w:val="toc 7"/>
    <w:basedOn w:val="Normal"/>
    <w:pPr>
      <w:tabs>
        <w:tab w:val="right" w:leader="dot" w:pos="7940"/>
      </w:tabs>
      <w:ind w:left="1440"/>
    </w:pPr>
    <w:rPr>
      <w:sz w:val="18"/>
      <w:szCs w:val="18"/>
    </w:rPr>
  </w:style>
  <w:style w:type="paragraph" w:styleId="T8">
    <w:name w:val="toc 8"/>
    <w:basedOn w:val="Normal"/>
    <w:pPr>
      <w:tabs>
        <w:tab w:val="right" w:leader="dot" w:pos="7657"/>
      </w:tabs>
      <w:ind w:left="1680"/>
    </w:pPr>
    <w:rPr>
      <w:sz w:val="18"/>
      <w:szCs w:val="18"/>
    </w:rPr>
  </w:style>
  <w:style w:type="paragraph" w:styleId="T9">
    <w:name w:val="toc 9"/>
    <w:basedOn w:val="Normal"/>
    <w:pPr>
      <w:tabs>
        <w:tab w:val="right" w:leader="dot" w:pos="7374"/>
      </w:tabs>
      <w:ind w:left="192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cs="Arial Unicode MS"/>
      <w:kern w:val="1"/>
      <w:sz w:val="24"/>
      <w:szCs w:val="24"/>
      <w:lang w:val="es-ES" w:eastAsia="hi-IN" w:bidi="hi-IN"/>
    </w:rPr>
  </w:style>
  <w:style w:type="paragraph" w:styleId="Balk1">
    <w:name w:val="heading 1"/>
    <w:basedOn w:val="Normal"/>
    <w:next w:val="GvdeMetni"/>
    <w:qFormat/>
    <w:pPr>
      <w:keepNext/>
      <w:spacing w:before="240" w:after="60"/>
      <w:outlineLvl w:val="0"/>
    </w:pPr>
    <w:rPr>
      <w:rFonts w:cs="Arial"/>
      <w:b/>
      <w:bCs/>
      <w:sz w:val="32"/>
      <w:szCs w:val="32"/>
    </w:rPr>
  </w:style>
  <w:style w:type="paragraph" w:styleId="Balk2">
    <w:name w:val="heading 2"/>
    <w:basedOn w:val="Normal"/>
    <w:next w:val="GvdeMetni"/>
    <w:qFormat/>
    <w:pPr>
      <w:keepNext/>
      <w:tabs>
        <w:tab w:val="num" w:pos="576"/>
      </w:tabs>
      <w:spacing w:before="240" w:after="60"/>
      <w:ind w:left="576" w:hanging="576"/>
      <w:outlineLvl w:val="1"/>
    </w:pPr>
    <w:rPr>
      <w:rFonts w:cs="Arial"/>
      <w:b/>
      <w:bCs/>
      <w:i/>
      <w:iCs/>
      <w:sz w:val="28"/>
      <w:szCs w:val="28"/>
    </w:rPr>
  </w:style>
  <w:style w:type="paragraph" w:styleId="Balk3">
    <w:name w:val="heading 3"/>
    <w:basedOn w:val="Normal"/>
    <w:next w:val="GvdeMetni"/>
    <w:qFormat/>
    <w:pPr>
      <w:keepNext/>
      <w:tabs>
        <w:tab w:val="num" w:pos="720"/>
      </w:tabs>
      <w:spacing w:before="240" w:after="60"/>
      <w:ind w:left="720" w:hanging="720"/>
      <w:outlineLvl w:val="2"/>
    </w:pPr>
    <w:rPr>
      <w:rFonts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eading1Char">
    <w:name w:val="Heading 1 Char"/>
    <w:basedOn w:val="VarsaylanParagrafYazTipi"/>
    <w:rPr>
      <w:rFonts w:ascii="Cambria" w:hAnsi="Cambria" w:cs="font459"/>
      <w:b/>
      <w:bCs/>
      <w:kern w:val="1"/>
      <w:sz w:val="32"/>
      <w:szCs w:val="32"/>
      <w:lang w:val="es-ES"/>
    </w:rPr>
  </w:style>
  <w:style w:type="character" w:customStyle="1" w:styleId="Heading2Char">
    <w:name w:val="Heading 2 Char"/>
    <w:basedOn w:val="VarsaylanParagrafYazTipi"/>
    <w:rPr>
      <w:rFonts w:ascii="Calibri" w:eastAsia="Times New Roman" w:hAnsi="Calibri" w:cs="Arial"/>
      <w:b/>
      <w:bCs/>
      <w:i/>
      <w:iCs/>
      <w:sz w:val="28"/>
      <w:szCs w:val="28"/>
      <w:lang w:val="es-ES" w:eastAsia="ar-SA" w:bidi="ar-SA"/>
    </w:rPr>
  </w:style>
  <w:style w:type="character" w:customStyle="1" w:styleId="Heading3Char">
    <w:name w:val="Heading 3 Char"/>
    <w:basedOn w:val="VarsaylanParagrafYazTipi"/>
    <w:rPr>
      <w:rFonts w:ascii="Cambria" w:hAnsi="Cambria" w:cs="font459"/>
      <w:b/>
      <w:bCs/>
      <w:sz w:val="26"/>
      <w:szCs w:val="26"/>
      <w:lang w:val="es-ES"/>
    </w:rPr>
  </w:style>
  <w:style w:type="character" w:styleId="Kpr">
    <w:name w:val="Hyperlink"/>
    <w:basedOn w:val="VarsaylanParagrafYazTipi"/>
    <w:rPr>
      <w:rFonts w:cs="Times New Roman"/>
      <w:color w:val="0000FF"/>
      <w:u w:val="single"/>
    </w:rPr>
  </w:style>
  <w:style w:type="character" w:customStyle="1" w:styleId="hps">
    <w:name w:val="hps"/>
    <w:basedOn w:val="VarsaylanParagrafYazTipi"/>
    <w:rPr>
      <w:rFonts w:cs="Times New Roman"/>
    </w:rPr>
  </w:style>
  <w:style w:type="character" w:customStyle="1" w:styleId="apple-converted-space">
    <w:name w:val="apple-converted-space"/>
    <w:basedOn w:val="VarsaylanParagrafYazTipi"/>
    <w:rPr>
      <w:rFonts w:cs="Times New Roman"/>
    </w:rPr>
  </w:style>
  <w:style w:type="character" w:styleId="zlenenKpr">
    <w:name w:val="FollowedHyperlink"/>
    <w:basedOn w:val="VarsaylanParagrafYazTipi"/>
    <w:rPr>
      <w:rFonts w:cs="Times New Roman"/>
      <w:color w:val="800080"/>
      <w:u w:val="single"/>
    </w:rPr>
  </w:style>
  <w:style w:type="character" w:customStyle="1" w:styleId="z-TopofFormChar">
    <w:name w:val="z-Top of Form Char"/>
    <w:basedOn w:val="VarsaylanParagrafYazTipi"/>
    <w:rPr>
      <w:rFonts w:ascii="Arial" w:eastAsia="Times New Roman" w:hAnsi="Arial" w:cs="Arial"/>
      <w:vanish/>
      <w:sz w:val="16"/>
      <w:szCs w:val="16"/>
      <w:lang w:val="es-ES" w:eastAsia="ar-SA" w:bidi="ar-SA"/>
    </w:rPr>
  </w:style>
  <w:style w:type="character" w:customStyle="1" w:styleId="z-BottomofFormChar">
    <w:name w:val="z-Bottom of Form Char"/>
    <w:basedOn w:val="VarsaylanParagrafYazTipi"/>
    <w:rPr>
      <w:rFonts w:ascii="Arial" w:eastAsia="Times New Roman" w:hAnsi="Arial" w:cs="Arial"/>
      <w:vanish/>
      <w:sz w:val="16"/>
      <w:szCs w:val="16"/>
      <w:lang w:val="es-ES" w:eastAsia="ar-SA" w:bidi="ar-SA"/>
    </w:rPr>
  </w:style>
  <w:style w:type="character" w:customStyle="1" w:styleId="gt-ft-text">
    <w:name w:val="gt-ft-text"/>
    <w:basedOn w:val="VarsaylanParagrafYazTipi"/>
    <w:rPr>
      <w:rFonts w:cs="Times New Roman"/>
    </w:rPr>
  </w:style>
  <w:style w:type="character" w:customStyle="1" w:styleId="atn">
    <w:name w:val="atn"/>
    <w:basedOn w:val="VarsaylanParagrafYazTipi"/>
    <w:rPr>
      <w:rFonts w:cs="Times New Roman"/>
    </w:rPr>
  </w:style>
  <w:style w:type="character" w:customStyle="1" w:styleId="ListLabel1">
    <w:name w:val="ListLabel 1"/>
    <w:rPr>
      <w:rFonts w:cs="Times New Roman"/>
    </w:rPr>
  </w:style>
  <w:style w:type="paragraph" w:customStyle="1" w:styleId="Heading">
    <w:name w:val="Heading"/>
    <w:basedOn w:val="Normal"/>
    <w:next w:val="GvdeMetni"/>
    <w:pPr>
      <w:keepNext/>
      <w:spacing w:before="240" w:after="120"/>
    </w:pPr>
    <w:rPr>
      <w:rFonts w:ascii="Arial" w:eastAsia="Arial Unicode MS" w:hAnsi="Arial"/>
      <w:sz w:val="28"/>
      <w:szCs w:val="28"/>
    </w:rPr>
  </w:style>
  <w:style w:type="paragraph" w:styleId="GvdeMetni">
    <w:name w:val="Body Text"/>
    <w:basedOn w:val="Normal"/>
    <w:pPr>
      <w:spacing w:after="120"/>
    </w:pPr>
  </w:style>
  <w:style w:type="paragraph" w:styleId="Liste">
    <w:name w:val="List"/>
    <w:basedOn w:val="GvdeMetni"/>
  </w:style>
  <w:style w:type="paragraph" w:styleId="ResimYazs">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ListeParagraf">
    <w:name w:val="List Paragraph"/>
    <w:basedOn w:val="Normal"/>
    <w:qFormat/>
    <w:pPr>
      <w:ind w:left="708"/>
    </w:pPr>
  </w:style>
  <w:style w:type="paragraph" w:customStyle="1" w:styleId="z-Formunst1">
    <w:name w:val="z-Formun Üstü1"/>
    <w:basedOn w:val="Normal"/>
    <w:pPr>
      <w:pBdr>
        <w:bottom w:val="single" w:sz="6" w:space="1" w:color="000000"/>
      </w:pBdr>
      <w:jc w:val="center"/>
    </w:pPr>
    <w:rPr>
      <w:rFonts w:ascii="Arial" w:hAnsi="Arial" w:cs="Arial"/>
      <w:vanish/>
      <w:sz w:val="16"/>
      <w:szCs w:val="16"/>
    </w:rPr>
  </w:style>
  <w:style w:type="paragraph" w:customStyle="1" w:styleId="z-FormunAlt1">
    <w:name w:val="z-Formun Altı1"/>
    <w:basedOn w:val="Normal"/>
    <w:pPr>
      <w:pBdr>
        <w:top w:val="single" w:sz="6" w:space="1" w:color="000000"/>
      </w:pBdr>
      <w:jc w:val="center"/>
    </w:pPr>
    <w:rPr>
      <w:rFonts w:ascii="Arial" w:hAnsi="Arial" w:cs="Arial"/>
      <w:vanish/>
      <w:sz w:val="16"/>
      <w:szCs w:val="16"/>
    </w:rPr>
  </w:style>
  <w:style w:type="paragraph" w:styleId="T1">
    <w:name w:val="toc 1"/>
    <w:basedOn w:val="Normal"/>
    <w:pPr>
      <w:tabs>
        <w:tab w:val="right" w:leader="dot" w:pos="9638"/>
      </w:tabs>
      <w:spacing w:before="120" w:after="120"/>
    </w:pPr>
    <w:rPr>
      <w:b/>
      <w:bCs/>
      <w:caps/>
      <w:sz w:val="20"/>
      <w:szCs w:val="20"/>
    </w:rPr>
  </w:style>
  <w:style w:type="paragraph" w:styleId="T2">
    <w:name w:val="toc 2"/>
    <w:basedOn w:val="Normal"/>
    <w:pPr>
      <w:tabs>
        <w:tab w:val="right" w:leader="dot" w:pos="9355"/>
      </w:tabs>
      <w:ind w:left="240"/>
    </w:pPr>
    <w:rPr>
      <w:smallCaps/>
      <w:sz w:val="20"/>
      <w:szCs w:val="20"/>
    </w:rPr>
  </w:style>
  <w:style w:type="paragraph" w:styleId="T3">
    <w:name w:val="toc 3"/>
    <w:basedOn w:val="Normal"/>
    <w:pPr>
      <w:tabs>
        <w:tab w:val="right" w:leader="dot" w:pos="9072"/>
      </w:tabs>
      <w:ind w:left="480"/>
    </w:pPr>
    <w:rPr>
      <w:i/>
      <w:iCs/>
      <w:sz w:val="20"/>
      <w:szCs w:val="20"/>
    </w:rPr>
  </w:style>
  <w:style w:type="paragraph" w:styleId="T4">
    <w:name w:val="toc 4"/>
    <w:basedOn w:val="Normal"/>
    <w:pPr>
      <w:tabs>
        <w:tab w:val="right" w:leader="dot" w:pos="8789"/>
      </w:tabs>
      <w:ind w:left="720"/>
    </w:pPr>
    <w:rPr>
      <w:sz w:val="18"/>
      <w:szCs w:val="18"/>
    </w:rPr>
  </w:style>
  <w:style w:type="paragraph" w:styleId="T5">
    <w:name w:val="toc 5"/>
    <w:basedOn w:val="Normal"/>
    <w:pPr>
      <w:tabs>
        <w:tab w:val="right" w:leader="dot" w:pos="8506"/>
      </w:tabs>
      <w:ind w:left="960"/>
    </w:pPr>
    <w:rPr>
      <w:sz w:val="18"/>
      <w:szCs w:val="18"/>
    </w:rPr>
  </w:style>
  <w:style w:type="paragraph" w:styleId="T6">
    <w:name w:val="toc 6"/>
    <w:basedOn w:val="Normal"/>
    <w:pPr>
      <w:tabs>
        <w:tab w:val="right" w:leader="dot" w:pos="8223"/>
      </w:tabs>
      <w:ind w:left="1200"/>
    </w:pPr>
    <w:rPr>
      <w:sz w:val="18"/>
      <w:szCs w:val="18"/>
    </w:rPr>
  </w:style>
  <w:style w:type="paragraph" w:styleId="T7">
    <w:name w:val="toc 7"/>
    <w:basedOn w:val="Normal"/>
    <w:pPr>
      <w:tabs>
        <w:tab w:val="right" w:leader="dot" w:pos="7940"/>
      </w:tabs>
      <w:ind w:left="1440"/>
    </w:pPr>
    <w:rPr>
      <w:sz w:val="18"/>
      <w:szCs w:val="18"/>
    </w:rPr>
  </w:style>
  <w:style w:type="paragraph" w:styleId="T8">
    <w:name w:val="toc 8"/>
    <w:basedOn w:val="Normal"/>
    <w:pPr>
      <w:tabs>
        <w:tab w:val="right" w:leader="dot" w:pos="7657"/>
      </w:tabs>
      <w:ind w:left="1680"/>
    </w:pPr>
    <w:rPr>
      <w:sz w:val="18"/>
      <w:szCs w:val="18"/>
    </w:rPr>
  </w:style>
  <w:style w:type="paragraph" w:styleId="T9">
    <w:name w:val="toc 9"/>
    <w:basedOn w:val="Normal"/>
    <w:pPr>
      <w:tabs>
        <w:tab w:val="right" w:leader="dot" w:pos="7374"/>
      </w:tabs>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yogaacadem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ifmanaf@yogaakademi.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22</Pages>
  <Words>8990</Words>
  <Characters>51244</Characters>
  <Application>Microsoft Office Word</Application>
  <DocSecurity>0</DocSecurity>
  <Lines>427</Lines>
  <Paragraphs>120</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Sinem</dc:creator>
  <cp:lastModifiedBy>Selva Ari</cp:lastModifiedBy>
  <cp:revision>3</cp:revision>
  <cp:lastPrinted>1900-12-31T21:00:00Z</cp:lastPrinted>
  <dcterms:created xsi:type="dcterms:W3CDTF">2019-08-05T14:40:00Z</dcterms:created>
  <dcterms:modified xsi:type="dcterms:W3CDTF">2019-08-05T14:47:00Z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